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FD9" w:rsidRPr="00271FD9" w:rsidRDefault="00271FD9" w:rsidP="00271FD9">
      <w:pPr>
        <w:autoSpaceDE w:val="0"/>
        <w:autoSpaceDN w:val="0"/>
        <w:adjustRightInd w:val="0"/>
        <w:spacing w:before="100" w:after="100" w:line="240" w:lineRule="auto"/>
        <w:rPr>
          <w:rFonts w:cs="Times New Roman"/>
          <w:sz w:val="20"/>
          <w:szCs w:val="20"/>
        </w:rPr>
      </w:pPr>
      <w:bookmarkStart w:id="0" w:name="_GoBack"/>
      <w:bookmarkEnd w:id="0"/>
      <w:r w:rsidRPr="00271FD9">
        <w:rPr>
          <w:rFonts w:cs="Times New Roman"/>
          <w:sz w:val="20"/>
          <w:szCs w:val="20"/>
        </w:rPr>
        <w:t xml:space="preserve">Attached please find the ITS annual goals for </w:t>
      </w:r>
      <w:r w:rsidRPr="00AD3A92">
        <w:rPr>
          <w:rFonts w:cs="Times New Roman"/>
          <w:sz w:val="20"/>
          <w:szCs w:val="20"/>
        </w:rPr>
        <w:t>2017/18</w:t>
      </w:r>
      <w:r w:rsidRPr="00271FD9">
        <w:rPr>
          <w:rFonts w:cs="Times New Roman"/>
          <w:sz w:val="20"/>
          <w:szCs w:val="20"/>
        </w:rPr>
        <w:t>. Your team leads will use these as a starting</w:t>
      </w:r>
      <w:r w:rsidRPr="00AD3A92">
        <w:rPr>
          <w:rFonts w:cs="Times New Roman"/>
          <w:sz w:val="20"/>
          <w:szCs w:val="20"/>
        </w:rPr>
        <w:t xml:space="preserve"> point for your 2017/18</w:t>
      </w:r>
      <w:r w:rsidRPr="00271FD9">
        <w:rPr>
          <w:rFonts w:cs="Times New Roman"/>
          <w:sz w:val="20"/>
          <w:szCs w:val="20"/>
        </w:rPr>
        <w:t xml:space="preserve"> te</w:t>
      </w:r>
      <w:r w:rsidRPr="00AD3A92">
        <w:rPr>
          <w:rFonts w:cs="Times New Roman"/>
          <w:sz w:val="20"/>
          <w:szCs w:val="20"/>
        </w:rPr>
        <w:t>am goals, and in turn, your 2017/18</w:t>
      </w:r>
      <w:r w:rsidRPr="00271FD9">
        <w:rPr>
          <w:rFonts w:cs="Times New Roman"/>
          <w:sz w:val="20"/>
          <w:szCs w:val="20"/>
        </w:rPr>
        <w:t xml:space="preserve"> individu</w:t>
      </w:r>
      <w:r w:rsidRPr="00AD3A92">
        <w:rPr>
          <w:rFonts w:cs="Times New Roman"/>
          <w:sz w:val="20"/>
          <w:szCs w:val="20"/>
        </w:rPr>
        <w:t>al goals as they prepare your 2016/17</w:t>
      </w:r>
      <w:r w:rsidRPr="00271FD9">
        <w:rPr>
          <w:rFonts w:cs="Times New Roman"/>
          <w:sz w:val="20"/>
          <w:szCs w:val="20"/>
        </w:rPr>
        <w:t xml:space="preserve"> evaluations (coming soon). </w:t>
      </w:r>
    </w:p>
    <w:p w:rsidR="00271FD9" w:rsidRPr="00AD3A92" w:rsidRDefault="00271FD9" w:rsidP="00271FD9">
      <w:pPr>
        <w:autoSpaceDE w:val="0"/>
        <w:autoSpaceDN w:val="0"/>
        <w:adjustRightInd w:val="0"/>
        <w:spacing w:before="100" w:after="100" w:line="240" w:lineRule="auto"/>
        <w:rPr>
          <w:rFonts w:cs="Times New Roman"/>
          <w:sz w:val="20"/>
          <w:szCs w:val="20"/>
        </w:rPr>
      </w:pPr>
      <w:r w:rsidRPr="00AD3A92">
        <w:rPr>
          <w:rFonts w:cs="Times New Roman"/>
          <w:sz w:val="20"/>
          <w:szCs w:val="20"/>
        </w:rPr>
        <w:t xml:space="preserve">This list primarily reflects </w:t>
      </w:r>
      <w:r w:rsidR="004F0DA3" w:rsidRPr="00AD3A92">
        <w:rPr>
          <w:rFonts w:cs="Times New Roman"/>
          <w:sz w:val="20"/>
          <w:szCs w:val="20"/>
        </w:rPr>
        <w:t xml:space="preserve">the </w:t>
      </w:r>
      <w:r w:rsidRPr="00AD3A92">
        <w:rPr>
          <w:rFonts w:cs="Times New Roman"/>
          <w:sz w:val="20"/>
          <w:szCs w:val="20"/>
        </w:rPr>
        <w:t>big projects we are already in the midst of implementing.  Our major goal this year is to *get them</w:t>
      </w:r>
      <w:r w:rsidR="001932E5">
        <w:rPr>
          <w:rFonts w:cs="Times New Roman"/>
          <w:sz w:val="20"/>
          <w:szCs w:val="20"/>
        </w:rPr>
        <w:t xml:space="preserve"> all</w:t>
      </w:r>
      <w:r w:rsidRPr="00AD3A92">
        <w:rPr>
          <w:rFonts w:cs="Times New Roman"/>
          <w:sz w:val="20"/>
          <w:szCs w:val="20"/>
        </w:rPr>
        <w:t xml:space="preserve"> completed* and clear our plates for future initiatives that support the Graduation Initiative 2025, recommendations coming from the university’s WASC reaccreditation process, and the forthcoming Academic Tactical Plan.  </w:t>
      </w:r>
      <w:r w:rsidRPr="00271FD9">
        <w:rPr>
          <w:rFonts w:cs="Times New Roman"/>
          <w:sz w:val="20"/>
          <w:szCs w:val="20"/>
        </w:rPr>
        <w:t xml:space="preserve">Please let me know if you have questions or concerns about any of these. </w:t>
      </w:r>
    </w:p>
    <w:p w:rsidR="003934B2" w:rsidRDefault="003934B2" w:rsidP="00271FD9">
      <w:pPr>
        <w:autoSpaceDE w:val="0"/>
        <w:autoSpaceDN w:val="0"/>
        <w:adjustRightInd w:val="0"/>
        <w:spacing w:before="100" w:after="100" w:line="240" w:lineRule="auto"/>
        <w:rPr>
          <w:rFonts w:cs="Times New Roman"/>
          <w:sz w:val="20"/>
          <w:szCs w:val="20"/>
        </w:rPr>
      </w:pPr>
    </w:p>
    <w:p w:rsidR="00271FD9" w:rsidRPr="00271FD9" w:rsidRDefault="00271FD9" w:rsidP="00271FD9">
      <w:pPr>
        <w:autoSpaceDE w:val="0"/>
        <w:autoSpaceDN w:val="0"/>
        <w:adjustRightInd w:val="0"/>
        <w:spacing w:before="100" w:after="100" w:line="240" w:lineRule="auto"/>
        <w:rPr>
          <w:rFonts w:cs="Times New Roman"/>
          <w:sz w:val="20"/>
          <w:szCs w:val="20"/>
        </w:rPr>
      </w:pPr>
      <w:r w:rsidRPr="00271FD9">
        <w:rPr>
          <w:rFonts w:cs="Times New Roman"/>
          <w:sz w:val="20"/>
          <w:szCs w:val="20"/>
        </w:rPr>
        <w:t>And while I have your attention</w:t>
      </w:r>
      <w:r w:rsidRPr="00AD3A92">
        <w:rPr>
          <w:rFonts w:cs="Times New Roman"/>
          <w:sz w:val="20"/>
          <w:szCs w:val="20"/>
        </w:rPr>
        <w:t xml:space="preserve">, </w:t>
      </w:r>
      <w:r w:rsidRPr="00271FD9">
        <w:rPr>
          <w:rFonts w:cs="Times New Roman"/>
          <w:sz w:val="20"/>
          <w:szCs w:val="20"/>
        </w:rPr>
        <w:t xml:space="preserve">a couple of housekeeping items: </w:t>
      </w:r>
    </w:p>
    <w:p w:rsidR="00271FD9" w:rsidRPr="00271FD9" w:rsidRDefault="00271FD9" w:rsidP="00271FD9">
      <w:pPr>
        <w:autoSpaceDE w:val="0"/>
        <w:autoSpaceDN w:val="0"/>
        <w:adjustRightInd w:val="0"/>
        <w:spacing w:before="100" w:after="100" w:line="240" w:lineRule="auto"/>
        <w:rPr>
          <w:rFonts w:cs="Times New Roman"/>
          <w:sz w:val="20"/>
          <w:szCs w:val="20"/>
        </w:rPr>
      </w:pPr>
      <w:r w:rsidRPr="00271FD9">
        <w:rPr>
          <w:rFonts w:cs="Times New Roman"/>
          <w:sz w:val="20"/>
          <w:szCs w:val="20"/>
        </w:rPr>
        <w:t xml:space="preserve">* The definitions ITS uses for the ratings categories in Section A of the "Report of Performance" (evaluation form) can be found by going to the </w:t>
      </w:r>
      <w:r w:rsidRPr="00AD3A92">
        <w:rPr>
          <w:rFonts w:cs="Times New Roman"/>
          <w:b/>
          <w:bCs/>
          <w:i/>
          <w:iCs/>
          <w:sz w:val="20"/>
          <w:szCs w:val="20"/>
        </w:rPr>
        <w:t xml:space="preserve">About ITS </w:t>
      </w:r>
      <w:r w:rsidRPr="00271FD9">
        <w:rPr>
          <w:rFonts w:cs="Times New Roman"/>
          <w:sz w:val="20"/>
          <w:szCs w:val="20"/>
        </w:rPr>
        <w:t>web page (</w:t>
      </w:r>
      <w:hyperlink r:id="rId5" w:history="1">
        <w:r w:rsidRPr="00AD3A92">
          <w:rPr>
            <w:rFonts w:cs="Times New Roman"/>
            <w:color w:val="0000FF"/>
            <w:sz w:val="20"/>
            <w:szCs w:val="20"/>
            <w:u w:val="single"/>
          </w:rPr>
          <w:t>http://www2.humboldt.edu/its/about</w:t>
        </w:r>
      </w:hyperlink>
      <w:r w:rsidRPr="00271FD9">
        <w:rPr>
          <w:rFonts w:cs="Times New Roman"/>
          <w:sz w:val="20"/>
          <w:szCs w:val="20"/>
        </w:rPr>
        <w:t>) and clicking on "</w:t>
      </w:r>
      <w:r w:rsidRPr="00AD3A92">
        <w:rPr>
          <w:rFonts w:cs="Times New Roman"/>
          <w:i/>
          <w:iCs/>
          <w:sz w:val="20"/>
          <w:szCs w:val="20"/>
        </w:rPr>
        <w:t>Performance Definitions</w:t>
      </w:r>
      <w:r w:rsidRPr="00271FD9">
        <w:rPr>
          <w:rFonts w:cs="Times New Roman"/>
          <w:sz w:val="20"/>
          <w:szCs w:val="20"/>
        </w:rPr>
        <w:t xml:space="preserve">" in the right navigation bar. </w:t>
      </w:r>
    </w:p>
    <w:p w:rsidR="003934B2" w:rsidRPr="00271FD9" w:rsidRDefault="003934B2" w:rsidP="003934B2">
      <w:pPr>
        <w:autoSpaceDE w:val="0"/>
        <w:autoSpaceDN w:val="0"/>
        <w:adjustRightInd w:val="0"/>
        <w:spacing w:before="100" w:after="100" w:line="240" w:lineRule="auto"/>
        <w:rPr>
          <w:rFonts w:cs="Times New Roman"/>
          <w:sz w:val="20"/>
          <w:szCs w:val="20"/>
        </w:rPr>
      </w:pPr>
      <w:r w:rsidRPr="00271FD9">
        <w:rPr>
          <w:rFonts w:cs="Times New Roman"/>
          <w:sz w:val="20"/>
          <w:szCs w:val="20"/>
        </w:rPr>
        <w:t>* A reminder that ITS has a vacation blackout for the two weeks before and two weeks after the start of fall term classes (all hands on deck!); this yea</w:t>
      </w:r>
      <w:r w:rsidRPr="00AD3A92">
        <w:rPr>
          <w:rFonts w:cs="Times New Roman"/>
          <w:sz w:val="20"/>
          <w:szCs w:val="20"/>
        </w:rPr>
        <w:t>r, that translates to August 7th</w:t>
      </w:r>
      <w:r w:rsidRPr="00271FD9">
        <w:rPr>
          <w:rFonts w:cs="Times New Roman"/>
          <w:sz w:val="20"/>
          <w:szCs w:val="20"/>
        </w:rPr>
        <w:t xml:space="preserve"> </w:t>
      </w:r>
      <w:r w:rsidRPr="00AD3A92">
        <w:rPr>
          <w:rFonts w:cs="Times New Roman"/>
          <w:sz w:val="20"/>
          <w:szCs w:val="20"/>
        </w:rPr>
        <w:t>–</w:t>
      </w:r>
      <w:r w:rsidRPr="00271FD9">
        <w:rPr>
          <w:rFonts w:cs="Times New Roman"/>
          <w:sz w:val="20"/>
          <w:szCs w:val="20"/>
        </w:rPr>
        <w:t xml:space="preserve"> </w:t>
      </w:r>
      <w:r w:rsidRPr="00AD3A92">
        <w:rPr>
          <w:rFonts w:cs="Times New Roman"/>
          <w:sz w:val="20"/>
          <w:szCs w:val="20"/>
        </w:rPr>
        <w:t>September 2</w:t>
      </w:r>
      <w:r w:rsidRPr="00AD3A92">
        <w:rPr>
          <w:rFonts w:cs="Times New Roman"/>
          <w:sz w:val="20"/>
          <w:szCs w:val="20"/>
          <w:vertAlign w:val="superscript"/>
        </w:rPr>
        <w:t>nd</w:t>
      </w:r>
      <w:r w:rsidRPr="00AD3A92">
        <w:rPr>
          <w:rFonts w:cs="Times New Roman"/>
          <w:sz w:val="20"/>
          <w:szCs w:val="20"/>
        </w:rPr>
        <w:t>.</w:t>
      </w:r>
    </w:p>
    <w:p w:rsidR="00271FD9" w:rsidRPr="00271FD9" w:rsidRDefault="00271FD9" w:rsidP="00271FD9">
      <w:pPr>
        <w:autoSpaceDE w:val="0"/>
        <w:autoSpaceDN w:val="0"/>
        <w:adjustRightInd w:val="0"/>
        <w:spacing w:before="100" w:after="100" w:line="240" w:lineRule="auto"/>
        <w:rPr>
          <w:rFonts w:cs="Times New Roman"/>
          <w:sz w:val="20"/>
          <w:szCs w:val="20"/>
        </w:rPr>
      </w:pPr>
      <w:r w:rsidRPr="003934B2">
        <w:rPr>
          <w:rFonts w:cs="Times New Roman"/>
          <w:i/>
          <w:sz w:val="20"/>
          <w:szCs w:val="20"/>
        </w:rPr>
        <w:t>* Please review the amount of annual leave you have accrued and will accrue through the end of December; if you think you might run into problems at the end of the calendar year with more accrued annual leave than you can carry forward, please coordinate with your appropriate administrator to plan when to use up what you must so you don't lose it.</w:t>
      </w:r>
      <w:r w:rsidRPr="00271FD9">
        <w:rPr>
          <w:rFonts w:cs="Times New Roman"/>
          <w:sz w:val="20"/>
          <w:szCs w:val="20"/>
        </w:rPr>
        <w:t xml:space="preserve"> You've earned it!! </w:t>
      </w:r>
    </w:p>
    <w:p w:rsidR="00271FD9" w:rsidRPr="00271FD9" w:rsidRDefault="00271FD9" w:rsidP="00271FD9">
      <w:pPr>
        <w:autoSpaceDE w:val="0"/>
        <w:autoSpaceDN w:val="0"/>
        <w:adjustRightInd w:val="0"/>
        <w:spacing w:before="100" w:after="100" w:line="240" w:lineRule="auto"/>
        <w:rPr>
          <w:rFonts w:cs="Times New Roman"/>
          <w:sz w:val="20"/>
          <w:szCs w:val="20"/>
        </w:rPr>
      </w:pPr>
      <w:r w:rsidRPr="00271FD9">
        <w:rPr>
          <w:rFonts w:cs="Times New Roman"/>
          <w:sz w:val="20"/>
          <w:szCs w:val="20"/>
        </w:rPr>
        <w:t xml:space="preserve">* Please obtain your appropriate administrator's approval for specific annual leave dates BEFORE you incur any associated out-of-pocket costs (airline tickets, campground reservations, </w:t>
      </w:r>
      <w:proofErr w:type="spellStart"/>
      <w:r w:rsidRPr="00271FD9">
        <w:rPr>
          <w:rFonts w:cs="Times New Roman"/>
          <w:sz w:val="20"/>
          <w:szCs w:val="20"/>
        </w:rPr>
        <w:t>etc</w:t>
      </w:r>
      <w:proofErr w:type="spellEnd"/>
      <w:r w:rsidRPr="00271FD9">
        <w:rPr>
          <w:rFonts w:cs="Times New Roman"/>
          <w:sz w:val="20"/>
          <w:szCs w:val="20"/>
        </w:rPr>
        <w:t>).</w:t>
      </w:r>
    </w:p>
    <w:p w:rsidR="00EF4264" w:rsidRPr="00AD3A92" w:rsidRDefault="00EF4264">
      <w:pPr>
        <w:rPr>
          <w:sz w:val="20"/>
          <w:szCs w:val="20"/>
        </w:rPr>
      </w:pPr>
    </w:p>
    <w:p w:rsidR="00EF4264" w:rsidRPr="00820A97" w:rsidRDefault="00EF4264">
      <w:pPr>
        <w:rPr>
          <w:sz w:val="24"/>
          <w:szCs w:val="24"/>
        </w:rPr>
      </w:pPr>
      <w:r w:rsidRPr="00820A97">
        <w:rPr>
          <w:b/>
          <w:sz w:val="24"/>
          <w:szCs w:val="24"/>
        </w:rPr>
        <w:t>ITS 2017-18 Annual Goals</w:t>
      </w:r>
    </w:p>
    <w:p w:rsidR="00165664" w:rsidRPr="003934B2" w:rsidRDefault="00EF4264" w:rsidP="00165664">
      <w:pPr>
        <w:autoSpaceDE w:val="0"/>
        <w:autoSpaceDN w:val="0"/>
        <w:adjustRightInd w:val="0"/>
        <w:spacing w:after="0" w:line="240" w:lineRule="auto"/>
        <w:rPr>
          <w:rFonts w:cs="Times New Roman"/>
          <w:i/>
          <w:u w:val="single"/>
        </w:rPr>
      </w:pPr>
      <w:r w:rsidRPr="003934B2">
        <w:rPr>
          <w:rFonts w:cs="Times New Roman"/>
          <w:i/>
          <w:u w:val="single"/>
        </w:rPr>
        <w:t>Our one new initiative:</w:t>
      </w:r>
    </w:p>
    <w:p w:rsidR="003934B2" w:rsidRPr="00AD304D" w:rsidRDefault="003934B2" w:rsidP="00165664">
      <w:pPr>
        <w:autoSpaceDE w:val="0"/>
        <w:autoSpaceDN w:val="0"/>
        <w:adjustRightInd w:val="0"/>
        <w:spacing w:after="0" w:line="240" w:lineRule="auto"/>
        <w:rPr>
          <w:rFonts w:cs="Times New Roman"/>
          <w:sz w:val="20"/>
          <w:szCs w:val="20"/>
          <w:u w:val="single"/>
        </w:rPr>
      </w:pPr>
    </w:p>
    <w:p w:rsidR="00AD0DD3" w:rsidRPr="00AD304D" w:rsidRDefault="00165664" w:rsidP="00AD304D">
      <w:pPr>
        <w:autoSpaceDE w:val="0"/>
        <w:autoSpaceDN w:val="0"/>
        <w:adjustRightInd w:val="0"/>
        <w:spacing w:after="0" w:line="240" w:lineRule="auto"/>
        <w:rPr>
          <w:rFonts w:cs="Times New Roman"/>
          <w:b/>
          <w:i/>
          <w:sz w:val="20"/>
          <w:szCs w:val="20"/>
        </w:rPr>
      </w:pPr>
      <w:r w:rsidRPr="00AD304D">
        <w:rPr>
          <w:rFonts w:cs="Times New Roman"/>
          <w:b/>
          <w:sz w:val="20"/>
          <w:szCs w:val="20"/>
        </w:rPr>
        <w:t>D</w:t>
      </w:r>
      <w:r w:rsidR="00EF4264" w:rsidRPr="00AD304D">
        <w:rPr>
          <w:rFonts w:cs="Times New Roman"/>
          <w:b/>
          <w:sz w:val="20"/>
          <w:szCs w:val="20"/>
        </w:rPr>
        <w:t>eployment of mobile apps for students</w:t>
      </w:r>
      <w:r w:rsidRPr="00AD304D">
        <w:rPr>
          <w:rFonts w:cs="Times New Roman"/>
          <w:sz w:val="20"/>
          <w:szCs w:val="20"/>
        </w:rPr>
        <w:t xml:space="preserve"> – bringing up both the </w:t>
      </w:r>
      <w:r w:rsidRPr="00AD304D">
        <w:rPr>
          <w:rFonts w:cs="Segoe UI"/>
          <w:sz w:val="20"/>
          <w:szCs w:val="20"/>
        </w:rPr>
        <w:t xml:space="preserve">Kurogo Mobile Campus solution from Modo Labs (for interactive transactions with </w:t>
      </w:r>
      <w:proofErr w:type="spellStart"/>
      <w:r w:rsidRPr="00AD304D">
        <w:rPr>
          <w:rFonts w:cs="Segoe UI"/>
          <w:sz w:val="20"/>
          <w:szCs w:val="20"/>
        </w:rPr>
        <w:t>Peoplesoft</w:t>
      </w:r>
      <w:proofErr w:type="spellEnd"/>
      <w:r w:rsidRPr="00AD304D">
        <w:rPr>
          <w:rFonts w:cs="Segoe UI"/>
          <w:sz w:val="20"/>
          <w:szCs w:val="20"/>
        </w:rPr>
        <w:t>, like registering) and the PeopleMobile solution from GreyHeller (for the more general mobile applications like calendars, maps, and communications).  We will focus primarily on deploying the infrastructure underneath mobile apps, with only a handful of actual delivered apps in each tool.  This will make it possible to deploy additional apps fairly quickly in the future.</w:t>
      </w:r>
    </w:p>
    <w:p w:rsidR="00684D74" w:rsidRPr="00AD0DD3" w:rsidRDefault="00AD304D" w:rsidP="003934B2">
      <w:pPr>
        <w:autoSpaceDE w:val="0"/>
        <w:autoSpaceDN w:val="0"/>
        <w:adjustRightInd w:val="0"/>
        <w:spacing w:after="0" w:line="240" w:lineRule="auto"/>
        <w:rPr>
          <w:rFonts w:cs="Times New Roman"/>
          <w:b/>
          <w:i/>
          <w:sz w:val="20"/>
          <w:szCs w:val="20"/>
        </w:rPr>
      </w:pPr>
      <w:r>
        <w:rPr>
          <w:rFonts w:cs="Times New Roman"/>
          <w:b/>
          <w:i/>
          <w:sz w:val="20"/>
          <w:szCs w:val="20"/>
        </w:rPr>
        <w:t>Specific Outcomes</w:t>
      </w:r>
      <w:r w:rsidR="00684D74" w:rsidRPr="00AD0DD3">
        <w:rPr>
          <w:rFonts w:cs="Times New Roman"/>
          <w:b/>
          <w:i/>
          <w:sz w:val="20"/>
          <w:szCs w:val="20"/>
        </w:rPr>
        <w:t>:</w:t>
      </w:r>
    </w:p>
    <w:p w:rsidR="00684D74" w:rsidRPr="00820A97" w:rsidRDefault="00684D74" w:rsidP="00AD304D">
      <w:pPr>
        <w:pStyle w:val="ListParagraph"/>
        <w:numPr>
          <w:ilvl w:val="1"/>
          <w:numId w:val="1"/>
        </w:numPr>
        <w:autoSpaceDE w:val="0"/>
        <w:autoSpaceDN w:val="0"/>
        <w:adjustRightInd w:val="0"/>
        <w:spacing w:after="0" w:line="240" w:lineRule="auto"/>
        <w:ind w:left="720"/>
        <w:rPr>
          <w:rFonts w:cs="Times New Roman"/>
          <w:i/>
          <w:sz w:val="20"/>
          <w:szCs w:val="20"/>
        </w:rPr>
      </w:pPr>
      <w:r w:rsidRPr="00820A97">
        <w:rPr>
          <w:rFonts w:cs="Times New Roman"/>
          <w:i/>
          <w:sz w:val="20"/>
          <w:szCs w:val="20"/>
        </w:rPr>
        <w:t xml:space="preserve">Deploy Modo Mobile Campus solution with limited feature set such as just General Services. </w:t>
      </w:r>
    </w:p>
    <w:p w:rsidR="00684D74" w:rsidRPr="00820A97" w:rsidRDefault="00684D74" w:rsidP="00AD304D">
      <w:pPr>
        <w:pStyle w:val="ListParagraph"/>
        <w:numPr>
          <w:ilvl w:val="1"/>
          <w:numId w:val="1"/>
        </w:numPr>
        <w:autoSpaceDE w:val="0"/>
        <w:autoSpaceDN w:val="0"/>
        <w:adjustRightInd w:val="0"/>
        <w:spacing w:after="0" w:line="240" w:lineRule="auto"/>
        <w:ind w:left="720"/>
        <w:rPr>
          <w:rFonts w:cs="Times New Roman"/>
          <w:i/>
          <w:sz w:val="20"/>
          <w:szCs w:val="20"/>
        </w:rPr>
      </w:pPr>
      <w:r w:rsidRPr="00820A97">
        <w:rPr>
          <w:rFonts w:cs="Times New Roman"/>
          <w:i/>
          <w:sz w:val="20"/>
          <w:szCs w:val="20"/>
        </w:rPr>
        <w:t xml:space="preserve">Deploy GreyHeller PeopleMobile solution for 2-3 key student-usage applications such as Search Classes, Registration, </w:t>
      </w:r>
      <w:proofErr w:type="gramStart"/>
      <w:r w:rsidRPr="00820A97">
        <w:rPr>
          <w:rFonts w:cs="Times New Roman"/>
          <w:i/>
          <w:sz w:val="20"/>
          <w:szCs w:val="20"/>
        </w:rPr>
        <w:t>View</w:t>
      </w:r>
      <w:proofErr w:type="gramEnd"/>
      <w:r w:rsidRPr="00820A97">
        <w:rPr>
          <w:rFonts w:cs="Times New Roman"/>
          <w:i/>
          <w:sz w:val="20"/>
          <w:szCs w:val="20"/>
        </w:rPr>
        <w:t xml:space="preserve"> Grades.</w:t>
      </w:r>
    </w:p>
    <w:p w:rsidR="00165664" w:rsidRPr="00820A97" w:rsidRDefault="00684D74" w:rsidP="00AD304D">
      <w:pPr>
        <w:pStyle w:val="ListParagraph"/>
        <w:numPr>
          <w:ilvl w:val="1"/>
          <w:numId w:val="1"/>
        </w:numPr>
        <w:autoSpaceDE w:val="0"/>
        <w:autoSpaceDN w:val="0"/>
        <w:adjustRightInd w:val="0"/>
        <w:spacing w:after="0" w:line="240" w:lineRule="auto"/>
        <w:ind w:left="720"/>
        <w:rPr>
          <w:rFonts w:cs="Times New Roman"/>
          <w:i/>
          <w:sz w:val="20"/>
          <w:szCs w:val="20"/>
        </w:rPr>
      </w:pPr>
      <w:r w:rsidRPr="00820A97">
        <w:rPr>
          <w:rFonts w:cs="Times New Roman"/>
          <w:i/>
          <w:sz w:val="20"/>
          <w:szCs w:val="20"/>
        </w:rPr>
        <w:t xml:space="preserve">Limited scope deployment to provide quick to-market release, gain feedback from students and build experience with the toolset. </w:t>
      </w:r>
    </w:p>
    <w:p w:rsidR="00684D74" w:rsidRPr="00684D74" w:rsidRDefault="00684D74" w:rsidP="00684D74">
      <w:pPr>
        <w:autoSpaceDE w:val="0"/>
        <w:autoSpaceDN w:val="0"/>
        <w:adjustRightInd w:val="0"/>
        <w:spacing w:after="0" w:line="240" w:lineRule="auto"/>
        <w:rPr>
          <w:rFonts w:cs="Times New Roman"/>
          <w:sz w:val="20"/>
          <w:szCs w:val="20"/>
        </w:rPr>
      </w:pPr>
    </w:p>
    <w:p w:rsidR="00165664" w:rsidRPr="003934B2" w:rsidRDefault="00165664" w:rsidP="00165664">
      <w:pPr>
        <w:autoSpaceDE w:val="0"/>
        <w:autoSpaceDN w:val="0"/>
        <w:adjustRightInd w:val="0"/>
        <w:spacing w:after="0" w:line="240" w:lineRule="auto"/>
        <w:rPr>
          <w:rFonts w:cs="Times New Roman"/>
          <w:i/>
          <w:u w:val="single"/>
        </w:rPr>
      </w:pPr>
      <w:r w:rsidRPr="003934B2">
        <w:rPr>
          <w:rFonts w:cs="Times New Roman"/>
          <w:i/>
          <w:u w:val="single"/>
        </w:rPr>
        <w:t>Continuing initiatives:</w:t>
      </w:r>
    </w:p>
    <w:p w:rsidR="00165664" w:rsidRPr="00AD3A92" w:rsidRDefault="00165664" w:rsidP="00165664">
      <w:pPr>
        <w:autoSpaceDE w:val="0"/>
        <w:autoSpaceDN w:val="0"/>
        <w:adjustRightInd w:val="0"/>
        <w:spacing w:after="0" w:line="240" w:lineRule="auto"/>
        <w:rPr>
          <w:rFonts w:cs="Times New Roman"/>
          <w:sz w:val="20"/>
          <w:szCs w:val="20"/>
        </w:rPr>
      </w:pPr>
    </w:p>
    <w:p w:rsidR="004F0DA3" w:rsidRDefault="004F0DA3" w:rsidP="003934B2">
      <w:pPr>
        <w:spacing w:after="0"/>
        <w:rPr>
          <w:rFonts w:cs="Times New Roman"/>
          <w:sz w:val="20"/>
          <w:szCs w:val="20"/>
        </w:rPr>
      </w:pPr>
      <w:r w:rsidRPr="00AD3A92">
        <w:rPr>
          <w:rFonts w:cs="Times New Roman"/>
          <w:b/>
          <w:sz w:val="20"/>
          <w:szCs w:val="20"/>
        </w:rPr>
        <w:t>Virtual Software for students</w:t>
      </w:r>
      <w:r w:rsidRPr="00AD3A92">
        <w:rPr>
          <w:rFonts w:cs="Times New Roman"/>
          <w:sz w:val="20"/>
          <w:szCs w:val="20"/>
        </w:rPr>
        <w:t xml:space="preserve"> – providing access to academic software over the web from anywhere is a way to give students access to computing resources at times and in places that are convenient to them. An effective Virtual Lab will also enable faculty to more fully test softwa</w:t>
      </w:r>
      <w:r w:rsidR="00293031" w:rsidRPr="00AD3A92">
        <w:rPr>
          <w:rFonts w:cs="Times New Roman"/>
          <w:sz w:val="20"/>
          <w:szCs w:val="20"/>
        </w:rPr>
        <w:t>re before using it for teaching</w:t>
      </w:r>
      <w:r w:rsidRPr="00AD3A92">
        <w:rPr>
          <w:rFonts w:cs="Times New Roman"/>
          <w:sz w:val="20"/>
          <w:szCs w:val="20"/>
        </w:rPr>
        <w:t xml:space="preserve"> and </w:t>
      </w:r>
      <w:r w:rsidR="00293031" w:rsidRPr="00AD3A92">
        <w:rPr>
          <w:rFonts w:cs="Times New Roman"/>
          <w:sz w:val="20"/>
          <w:szCs w:val="20"/>
        </w:rPr>
        <w:t xml:space="preserve">decrease </w:t>
      </w:r>
      <w:r w:rsidRPr="00AD3A92">
        <w:rPr>
          <w:rFonts w:cs="Times New Roman"/>
          <w:sz w:val="20"/>
          <w:szCs w:val="20"/>
        </w:rPr>
        <w:t xml:space="preserve">ITS’ implementation time for </w:t>
      </w:r>
      <w:r w:rsidR="00293031" w:rsidRPr="00AD3A92">
        <w:rPr>
          <w:rFonts w:cs="Times New Roman"/>
          <w:sz w:val="20"/>
          <w:szCs w:val="20"/>
        </w:rPr>
        <w:t xml:space="preserve">new </w:t>
      </w:r>
      <w:r w:rsidRPr="00AD3A92">
        <w:rPr>
          <w:rFonts w:cs="Times New Roman"/>
          <w:sz w:val="20"/>
          <w:szCs w:val="20"/>
        </w:rPr>
        <w:t>software requests.</w:t>
      </w:r>
    </w:p>
    <w:p w:rsidR="00AD0DD3" w:rsidRPr="00AD0DD3" w:rsidRDefault="00AD304D" w:rsidP="00AD304D">
      <w:pPr>
        <w:autoSpaceDE w:val="0"/>
        <w:autoSpaceDN w:val="0"/>
        <w:adjustRightInd w:val="0"/>
        <w:spacing w:after="0" w:line="240" w:lineRule="auto"/>
        <w:rPr>
          <w:rFonts w:cs="Times New Roman"/>
          <w:i/>
          <w:sz w:val="20"/>
          <w:szCs w:val="20"/>
        </w:rPr>
      </w:pPr>
      <w:r>
        <w:rPr>
          <w:rFonts w:cs="Times New Roman"/>
          <w:b/>
          <w:bCs/>
          <w:i/>
          <w:sz w:val="20"/>
          <w:szCs w:val="20"/>
        </w:rPr>
        <w:t>Specific Outcomes</w:t>
      </w:r>
      <w:r w:rsidR="00AD0DD3" w:rsidRPr="00AD0DD3">
        <w:rPr>
          <w:rFonts w:cs="Times New Roman"/>
          <w:b/>
          <w:bCs/>
          <w:i/>
          <w:sz w:val="20"/>
          <w:szCs w:val="20"/>
        </w:rPr>
        <w:t>:</w:t>
      </w:r>
    </w:p>
    <w:p w:rsidR="00AD0DD3" w:rsidRPr="00AD304D" w:rsidRDefault="005D1080" w:rsidP="00AD304D">
      <w:pPr>
        <w:pStyle w:val="ListParagraph"/>
        <w:numPr>
          <w:ilvl w:val="0"/>
          <w:numId w:val="8"/>
        </w:numPr>
        <w:autoSpaceDE w:val="0"/>
        <w:autoSpaceDN w:val="0"/>
        <w:adjustRightInd w:val="0"/>
        <w:spacing w:after="0" w:line="240" w:lineRule="auto"/>
        <w:ind w:left="720"/>
        <w:outlineLvl w:val="0"/>
        <w:rPr>
          <w:rFonts w:cs="Times New Roman"/>
          <w:i/>
          <w:sz w:val="20"/>
          <w:szCs w:val="20"/>
        </w:rPr>
      </w:pPr>
      <w:r>
        <w:rPr>
          <w:rFonts w:cs="Times New Roman"/>
          <w:i/>
          <w:sz w:val="20"/>
          <w:szCs w:val="20"/>
        </w:rPr>
        <w:t>Complete initial testing of RDS environment to ensure it meets faculty needs</w:t>
      </w:r>
    </w:p>
    <w:p w:rsidR="00AD0DD3" w:rsidRPr="00AD304D" w:rsidRDefault="005D1080" w:rsidP="00AD304D">
      <w:pPr>
        <w:pStyle w:val="ListParagraph"/>
        <w:numPr>
          <w:ilvl w:val="0"/>
          <w:numId w:val="8"/>
        </w:numPr>
        <w:autoSpaceDE w:val="0"/>
        <w:autoSpaceDN w:val="0"/>
        <w:adjustRightInd w:val="0"/>
        <w:spacing w:after="0" w:line="240" w:lineRule="auto"/>
        <w:ind w:left="720"/>
        <w:rPr>
          <w:rFonts w:cs="Times New Roman"/>
          <w:i/>
          <w:sz w:val="20"/>
          <w:szCs w:val="20"/>
        </w:rPr>
      </w:pPr>
      <w:r>
        <w:rPr>
          <w:rFonts w:cs="Times New Roman"/>
          <w:i/>
          <w:sz w:val="20"/>
          <w:szCs w:val="20"/>
        </w:rPr>
        <w:t>Load test RDS environment utilizing real coursework from faculty involved in the proof of concept</w:t>
      </w:r>
    </w:p>
    <w:p w:rsidR="00AD0DD3" w:rsidRPr="00AD304D" w:rsidRDefault="005D1080" w:rsidP="00AD304D">
      <w:pPr>
        <w:pStyle w:val="ListParagraph"/>
        <w:numPr>
          <w:ilvl w:val="0"/>
          <w:numId w:val="8"/>
        </w:numPr>
        <w:autoSpaceDE w:val="0"/>
        <w:autoSpaceDN w:val="0"/>
        <w:adjustRightInd w:val="0"/>
        <w:spacing w:after="0" w:line="240" w:lineRule="auto"/>
        <w:ind w:left="720"/>
        <w:rPr>
          <w:rFonts w:cs="Times New Roman"/>
          <w:i/>
          <w:sz w:val="20"/>
          <w:szCs w:val="20"/>
        </w:rPr>
      </w:pPr>
      <w:r>
        <w:rPr>
          <w:rFonts w:cs="Times New Roman"/>
          <w:i/>
          <w:sz w:val="20"/>
          <w:szCs w:val="20"/>
        </w:rPr>
        <w:t>Utilizing the ITS Project Prioritization process, secure resources and support to expand the RDS environment to support 200 concurrent users</w:t>
      </w:r>
    </w:p>
    <w:p w:rsidR="00AD0DD3" w:rsidRPr="00AD3A92" w:rsidRDefault="00AD0DD3" w:rsidP="0002563D">
      <w:pPr>
        <w:spacing w:after="0"/>
        <w:rPr>
          <w:rFonts w:cs="Times New Roman"/>
          <w:sz w:val="20"/>
          <w:szCs w:val="20"/>
        </w:rPr>
      </w:pPr>
    </w:p>
    <w:p w:rsidR="004F0DA3" w:rsidRDefault="00C15BA1" w:rsidP="003934B2">
      <w:pPr>
        <w:spacing w:after="0"/>
        <w:rPr>
          <w:rFonts w:cs="Times New Roman"/>
          <w:sz w:val="20"/>
          <w:szCs w:val="20"/>
        </w:rPr>
      </w:pPr>
      <w:r w:rsidRPr="00EF4264">
        <w:rPr>
          <w:rFonts w:cs="Times New Roman"/>
          <w:b/>
          <w:sz w:val="20"/>
          <w:szCs w:val="20"/>
        </w:rPr>
        <w:t xml:space="preserve">Improved software request </w:t>
      </w:r>
      <w:r w:rsidRPr="00E95622">
        <w:rPr>
          <w:rFonts w:cs="Times New Roman"/>
          <w:b/>
          <w:sz w:val="20"/>
          <w:szCs w:val="20"/>
        </w:rPr>
        <w:t>process for faculty</w:t>
      </w:r>
      <w:r w:rsidRPr="00EF4264">
        <w:rPr>
          <w:rFonts w:cs="Times New Roman"/>
          <w:sz w:val="20"/>
          <w:szCs w:val="20"/>
        </w:rPr>
        <w:t xml:space="preserve"> (</w:t>
      </w:r>
      <w:r w:rsidR="004F0DA3" w:rsidRPr="00AD3A92">
        <w:rPr>
          <w:rFonts w:cs="Times New Roman"/>
          <w:sz w:val="20"/>
          <w:szCs w:val="20"/>
        </w:rPr>
        <w:t xml:space="preserve">labs &amp; smart classrooms) - Creating a centralized web-based database will enable students and faculty to quickly see which applications are available in what facilities and </w:t>
      </w:r>
      <w:proofErr w:type="gramStart"/>
      <w:r w:rsidR="004F0DA3" w:rsidRPr="00AD3A92">
        <w:rPr>
          <w:rFonts w:cs="Times New Roman"/>
          <w:sz w:val="20"/>
          <w:szCs w:val="20"/>
        </w:rPr>
        <w:t>ITS</w:t>
      </w:r>
      <w:proofErr w:type="gramEnd"/>
      <w:r w:rsidR="004F0DA3" w:rsidRPr="00AD3A92">
        <w:rPr>
          <w:rFonts w:cs="Times New Roman"/>
          <w:sz w:val="20"/>
          <w:szCs w:val="20"/>
        </w:rPr>
        <w:t xml:space="preserve"> to more accurately determine software licensing needs.</w:t>
      </w:r>
      <w:r w:rsidR="006761A7">
        <w:rPr>
          <w:rFonts w:cs="Times New Roman"/>
          <w:sz w:val="20"/>
          <w:szCs w:val="20"/>
        </w:rPr>
        <w:t xml:space="preserve"> </w:t>
      </w:r>
    </w:p>
    <w:p w:rsidR="00AD304D" w:rsidRPr="00AD304D" w:rsidRDefault="00AD304D" w:rsidP="00AD304D">
      <w:pPr>
        <w:autoSpaceDE w:val="0"/>
        <w:autoSpaceDN w:val="0"/>
        <w:adjustRightInd w:val="0"/>
        <w:spacing w:after="0" w:line="240" w:lineRule="auto"/>
        <w:rPr>
          <w:rFonts w:cs="Times New Roman"/>
          <w:i/>
          <w:sz w:val="20"/>
          <w:szCs w:val="20"/>
        </w:rPr>
      </w:pPr>
      <w:r w:rsidRPr="00AD304D">
        <w:rPr>
          <w:rFonts w:cs="Times New Roman"/>
          <w:b/>
          <w:bCs/>
          <w:i/>
          <w:sz w:val="20"/>
          <w:szCs w:val="20"/>
        </w:rPr>
        <w:t>Specific Outcomes:</w:t>
      </w:r>
    </w:p>
    <w:p w:rsidR="00AD0DD3" w:rsidRDefault="006A2F47" w:rsidP="00AD304D">
      <w:pPr>
        <w:pStyle w:val="ListParagraph"/>
        <w:numPr>
          <w:ilvl w:val="0"/>
          <w:numId w:val="10"/>
        </w:numPr>
        <w:autoSpaceDE w:val="0"/>
        <w:autoSpaceDN w:val="0"/>
        <w:adjustRightInd w:val="0"/>
        <w:spacing w:after="0" w:line="240" w:lineRule="auto"/>
        <w:ind w:left="720"/>
        <w:outlineLvl w:val="0"/>
        <w:rPr>
          <w:rFonts w:cs="Times New Roman"/>
          <w:i/>
          <w:sz w:val="20"/>
          <w:szCs w:val="20"/>
        </w:rPr>
      </w:pPr>
      <w:r>
        <w:rPr>
          <w:rFonts w:cs="Times New Roman"/>
          <w:i/>
          <w:sz w:val="20"/>
          <w:szCs w:val="20"/>
        </w:rPr>
        <w:t>Utilizing SCCM and JA</w:t>
      </w:r>
      <w:r w:rsidR="005D1080">
        <w:rPr>
          <w:rFonts w:cs="Times New Roman"/>
          <w:i/>
          <w:sz w:val="20"/>
          <w:szCs w:val="20"/>
        </w:rPr>
        <w:t>MF, build a process that inventories the software installed on each lab computer</w:t>
      </w:r>
    </w:p>
    <w:p w:rsidR="005D1080" w:rsidRPr="00AD304D" w:rsidRDefault="005D1080" w:rsidP="00AD304D">
      <w:pPr>
        <w:pStyle w:val="ListParagraph"/>
        <w:numPr>
          <w:ilvl w:val="0"/>
          <w:numId w:val="10"/>
        </w:numPr>
        <w:autoSpaceDE w:val="0"/>
        <w:autoSpaceDN w:val="0"/>
        <w:adjustRightInd w:val="0"/>
        <w:spacing w:after="0" w:line="240" w:lineRule="auto"/>
        <w:ind w:left="720"/>
        <w:outlineLvl w:val="0"/>
        <w:rPr>
          <w:rFonts w:cs="Times New Roman"/>
          <w:i/>
          <w:sz w:val="20"/>
          <w:szCs w:val="20"/>
        </w:rPr>
      </w:pPr>
      <w:r>
        <w:rPr>
          <w:rFonts w:cs="Times New Roman"/>
          <w:i/>
          <w:sz w:val="20"/>
          <w:szCs w:val="20"/>
        </w:rPr>
        <w:t>Create a database of the software faculty have requested to be installed on lab computers</w:t>
      </w:r>
    </w:p>
    <w:p w:rsidR="00AD0DD3" w:rsidRPr="00AD304D" w:rsidRDefault="005D1080" w:rsidP="00AD304D">
      <w:pPr>
        <w:pStyle w:val="ListParagraph"/>
        <w:numPr>
          <w:ilvl w:val="0"/>
          <w:numId w:val="10"/>
        </w:numPr>
        <w:autoSpaceDE w:val="0"/>
        <w:autoSpaceDN w:val="0"/>
        <w:adjustRightInd w:val="0"/>
        <w:spacing w:after="0" w:line="240" w:lineRule="auto"/>
        <w:ind w:left="720"/>
        <w:rPr>
          <w:rFonts w:cs="Times New Roman"/>
          <w:i/>
          <w:sz w:val="20"/>
          <w:szCs w:val="20"/>
        </w:rPr>
      </w:pPr>
      <w:r>
        <w:rPr>
          <w:rFonts w:cs="Times New Roman"/>
          <w:i/>
          <w:sz w:val="20"/>
          <w:szCs w:val="20"/>
        </w:rPr>
        <w:t>Create a process that identifies the delta between the software that has been requested and the software that is installed; report that delta to staff who will follow up</w:t>
      </w:r>
    </w:p>
    <w:p w:rsidR="00AD0DD3" w:rsidRPr="00AD304D" w:rsidRDefault="005D1080" w:rsidP="00AD304D">
      <w:pPr>
        <w:pStyle w:val="ListParagraph"/>
        <w:numPr>
          <w:ilvl w:val="0"/>
          <w:numId w:val="10"/>
        </w:numPr>
        <w:autoSpaceDE w:val="0"/>
        <w:autoSpaceDN w:val="0"/>
        <w:adjustRightInd w:val="0"/>
        <w:spacing w:after="0" w:line="240" w:lineRule="auto"/>
        <w:ind w:left="720"/>
        <w:outlineLvl w:val="0"/>
        <w:rPr>
          <w:rFonts w:cs="Times New Roman"/>
          <w:i/>
          <w:sz w:val="20"/>
          <w:szCs w:val="20"/>
        </w:rPr>
      </w:pPr>
      <w:r>
        <w:rPr>
          <w:rFonts w:cs="Times New Roman"/>
          <w:i/>
          <w:sz w:val="20"/>
          <w:szCs w:val="20"/>
        </w:rPr>
        <w:t>Create a web process for faculty to explore what software is available in the labs</w:t>
      </w:r>
    </w:p>
    <w:p w:rsidR="00AD0DD3" w:rsidRPr="00AD0DD3" w:rsidRDefault="005D1080" w:rsidP="00AD304D">
      <w:pPr>
        <w:pStyle w:val="ListParagraph"/>
        <w:numPr>
          <w:ilvl w:val="0"/>
          <w:numId w:val="10"/>
        </w:numPr>
        <w:autoSpaceDE w:val="0"/>
        <w:autoSpaceDN w:val="0"/>
        <w:adjustRightInd w:val="0"/>
        <w:spacing w:after="0" w:line="240" w:lineRule="auto"/>
        <w:ind w:left="720"/>
        <w:rPr>
          <w:rFonts w:cs="Times New Roman"/>
          <w:sz w:val="20"/>
          <w:szCs w:val="20"/>
        </w:rPr>
      </w:pPr>
      <w:r>
        <w:rPr>
          <w:rFonts w:cs="Times New Roman"/>
          <w:i/>
          <w:sz w:val="20"/>
          <w:szCs w:val="20"/>
        </w:rPr>
        <w:t>Create a web process for faculty to request needed software that isn’t already available</w:t>
      </w:r>
    </w:p>
    <w:p w:rsidR="00C15BA1" w:rsidRPr="00AD3A92" w:rsidRDefault="00C15BA1" w:rsidP="0002563D">
      <w:pPr>
        <w:autoSpaceDE w:val="0"/>
        <w:autoSpaceDN w:val="0"/>
        <w:adjustRightInd w:val="0"/>
        <w:spacing w:after="0" w:line="240" w:lineRule="auto"/>
        <w:rPr>
          <w:rFonts w:cs="Times New Roman"/>
          <w:sz w:val="20"/>
          <w:szCs w:val="20"/>
        </w:rPr>
      </w:pPr>
    </w:p>
    <w:p w:rsidR="00EA1192" w:rsidRDefault="00EA1192" w:rsidP="00EA1192">
      <w:pPr>
        <w:spacing w:after="0"/>
        <w:rPr>
          <w:rFonts w:cs="Times New Roman"/>
          <w:sz w:val="20"/>
          <w:szCs w:val="20"/>
        </w:rPr>
      </w:pPr>
      <w:r w:rsidRPr="00AD3A92">
        <w:rPr>
          <w:rFonts w:cs="Times New Roman"/>
          <w:b/>
          <w:sz w:val="20"/>
          <w:szCs w:val="20"/>
        </w:rPr>
        <w:t>D</w:t>
      </w:r>
      <w:r>
        <w:rPr>
          <w:rFonts w:cs="Times New Roman"/>
          <w:b/>
          <w:sz w:val="20"/>
          <w:szCs w:val="20"/>
        </w:rPr>
        <w:t>ata C</w:t>
      </w:r>
      <w:r w:rsidRPr="00EF4264">
        <w:rPr>
          <w:rFonts w:cs="Times New Roman"/>
          <w:b/>
          <w:sz w:val="20"/>
          <w:szCs w:val="20"/>
        </w:rPr>
        <w:t>enter improve</w:t>
      </w:r>
      <w:r w:rsidRPr="00AD3A92">
        <w:rPr>
          <w:rFonts w:cs="Times New Roman"/>
          <w:b/>
          <w:sz w:val="20"/>
          <w:szCs w:val="20"/>
        </w:rPr>
        <w:t>ments</w:t>
      </w:r>
      <w:r w:rsidRPr="00AD3A92">
        <w:rPr>
          <w:rFonts w:cs="Times New Roman"/>
          <w:sz w:val="20"/>
          <w:szCs w:val="20"/>
        </w:rPr>
        <w:t xml:space="preserve"> - move critical student services to HSU’s new and more stable data center environment to provide students with a more dependable online experience.  </w:t>
      </w:r>
      <w:r w:rsidRPr="004F0DA3">
        <w:rPr>
          <w:rFonts w:cs="Times New Roman"/>
          <w:sz w:val="20"/>
          <w:szCs w:val="20"/>
        </w:rPr>
        <w:t>Minimizing or eliminating student service failures during the academic year will have a positive impact on student success by ensuring availability of essential services.</w:t>
      </w:r>
      <w:r>
        <w:rPr>
          <w:rFonts w:cs="Times New Roman"/>
          <w:sz w:val="20"/>
          <w:szCs w:val="20"/>
        </w:rPr>
        <w:t xml:space="preserve"> </w:t>
      </w:r>
    </w:p>
    <w:p w:rsidR="00EA1192" w:rsidRPr="00AD304D" w:rsidRDefault="00EA1192" w:rsidP="00EA1192">
      <w:pPr>
        <w:autoSpaceDE w:val="0"/>
        <w:autoSpaceDN w:val="0"/>
        <w:adjustRightInd w:val="0"/>
        <w:spacing w:after="0" w:line="240" w:lineRule="auto"/>
        <w:rPr>
          <w:rFonts w:cs="Times New Roman"/>
          <w:i/>
          <w:sz w:val="20"/>
          <w:szCs w:val="20"/>
        </w:rPr>
      </w:pPr>
      <w:r>
        <w:rPr>
          <w:rFonts w:cs="Times New Roman"/>
          <w:b/>
          <w:bCs/>
          <w:i/>
          <w:sz w:val="20"/>
          <w:szCs w:val="20"/>
        </w:rPr>
        <w:t>Specific Outcomes:</w:t>
      </w:r>
    </w:p>
    <w:p w:rsidR="00EA1192" w:rsidRPr="00AD304D" w:rsidRDefault="005D1080" w:rsidP="00EA1192">
      <w:pPr>
        <w:numPr>
          <w:ilvl w:val="0"/>
          <w:numId w:val="14"/>
        </w:numPr>
        <w:autoSpaceDE w:val="0"/>
        <w:autoSpaceDN w:val="0"/>
        <w:adjustRightInd w:val="0"/>
        <w:spacing w:after="0" w:line="240" w:lineRule="auto"/>
        <w:outlineLvl w:val="0"/>
        <w:rPr>
          <w:rFonts w:cs="Times New Roman"/>
          <w:i/>
          <w:sz w:val="20"/>
          <w:szCs w:val="20"/>
        </w:rPr>
      </w:pPr>
      <w:r>
        <w:rPr>
          <w:rFonts w:cs="Times New Roman"/>
          <w:i/>
          <w:sz w:val="20"/>
          <w:szCs w:val="20"/>
        </w:rPr>
        <w:t>Ensure a</w:t>
      </w:r>
      <w:r w:rsidR="00EA1192" w:rsidRPr="00AD304D">
        <w:rPr>
          <w:rFonts w:cs="Times New Roman"/>
          <w:i/>
          <w:sz w:val="20"/>
          <w:szCs w:val="20"/>
        </w:rPr>
        <w:t xml:space="preserve">ll servers/services </w:t>
      </w:r>
      <w:r>
        <w:rPr>
          <w:rFonts w:cs="Times New Roman"/>
          <w:i/>
          <w:sz w:val="20"/>
          <w:szCs w:val="20"/>
        </w:rPr>
        <w:t>are under</w:t>
      </w:r>
      <w:r w:rsidR="00EA1192" w:rsidRPr="00AD304D">
        <w:rPr>
          <w:rFonts w:cs="Times New Roman"/>
          <w:i/>
          <w:sz w:val="20"/>
          <w:szCs w:val="20"/>
        </w:rPr>
        <w:t xml:space="preserve"> change control</w:t>
      </w:r>
    </w:p>
    <w:p w:rsidR="00EA1192" w:rsidRPr="00AD304D" w:rsidRDefault="00EA1192" w:rsidP="00EA1192">
      <w:pPr>
        <w:numPr>
          <w:ilvl w:val="0"/>
          <w:numId w:val="14"/>
        </w:numPr>
        <w:autoSpaceDE w:val="0"/>
        <w:autoSpaceDN w:val="0"/>
        <w:adjustRightInd w:val="0"/>
        <w:spacing w:after="0" w:line="240" w:lineRule="auto"/>
        <w:outlineLvl w:val="0"/>
        <w:rPr>
          <w:rFonts w:cs="Times New Roman"/>
          <w:i/>
          <w:sz w:val="20"/>
          <w:szCs w:val="20"/>
        </w:rPr>
      </w:pPr>
      <w:r w:rsidRPr="0002563D">
        <w:rPr>
          <w:rFonts w:cs="Times New Roman"/>
          <w:i/>
          <w:sz w:val="20"/>
          <w:szCs w:val="20"/>
        </w:rPr>
        <w:t xml:space="preserve">Move off all </w:t>
      </w:r>
      <w:r w:rsidRPr="00AD304D">
        <w:rPr>
          <w:rFonts w:cs="Times New Roman"/>
          <w:i/>
          <w:sz w:val="20"/>
          <w:szCs w:val="20"/>
        </w:rPr>
        <w:t>Silo (physical and virtual) systems into the main cluster</w:t>
      </w:r>
    </w:p>
    <w:p w:rsidR="00EA1192" w:rsidRPr="00AD304D" w:rsidRDefault="005D1080" w:rsidP="00EA1192">
      <w:pPr>
        <w:numPr>
          <w:ilvl w:val="0"/>
          <w:numId w:val="14"/>
        </w:numPr>
        <w:autoSpaceDE w:val="0"/>
        <w:autoSpaceDN w:val="0"/>
        <w:adjustRightInd w:val="0"/>
        <w:spacing w:after="0" w:line="240" w:lineRule="auto"/>
        <w:outlineLvl w:val="0"/>
        <w:rPr>
          <w:rFonts w:cs="Times New Roman"/>
          <w:i/>
          <w:sz w:val="20"/>
          <w:szCs w:val="20"/>
        </w:rPr>
      </w:pPr>
      <w:r>
        <w:rPr>
          <w:rFonts w:cs="Times New Roman"/>
          <w:i/>
          <w:sz w:val="20"/>
          <w:szCs w:val="20"/>
        </w:rPr>
        <w:t>Create checklists for processes that should be standardized for efficiency and accuracy</w:t>
      </w:r>
    </w:p>
    <w:p w:rsidR="00EA1192" w:rsidRPr="0002563D" w:rsidRDefault="005D1080" w:rsidP="00EA1192">
      <w:pPr>
        <w:pStyle w:val="ListParagraph"/>
        <w:numPr>
          <w:ilvl w:val="0"/>
          <w:numId w:val="14"/>
        </w:numPr>
        <w:autoSpaceDE w:val="0"/>
        <w:autoSpaceDN w:val="0"/>
        <w:adjustRightInd w:val="0"/>
        <w:spacing w:after="0" w:line="240" w:lineRule="auto"/>
        <w:rPr>
          <w:rFonts w:cs="Times New Roman"/>
          <w:i/>
          <w:sz w:val="20"/>
          <w:szCs w:val="20"/>
        </w:rPr>
      </w:pPr>
      <w:r>
        <w:rPr>
          <w:rFonts w:cs="Times New Roman"/>
          <w:i/>
          <w:sz w:val="20"/>
          <w:szCs w:val="20"/>
        </w:rPr>
        <w:t>Audit the Data Center</w:t>
      </w:r>
      <w:r w:rsidR="00EA1192" w:rsidRPr="0002563D">
        <w:rPr>
          <w:rFonts w:cs="Times New Roman"/>
          <w:i/>
          <w:sz w:val="20"/>
          <w:szCs w:val="20"/>
        </w:rPr>
        <w:t xml:space="preserve"> physical hardware </w:t>
      </w:r>
      <w:r>
        <w:rPr>
          <w:rFonts w:cs="Times New Roman"/>
          <w:i/>
          <w:sz w:val="20"/>
          <w:szCs w:val="20"/>
        </w:rPr>
        <w:t>inventory</w:t>
      </w:r>
    </w:p>
    <w:p w:rsidR="00EA1192" w:rsidRPr="00AD304D" w:rsidRDefault="00EA1192" w:rsidP="00EA1192">
      <w:pPr>
        <w:numPr>
          <w:ilvl w:val="0"/>
          <w:numId w:val="14"/>
        </w:numPr>
        <w:autoSpaceDE w:val="0"/>
        <w:autoSpaceDN w:val="0"/>
        <w:adjustRightInd w:val="0"/>
        <w:spacing w:after="0" w:line="240" w:lineRule="auto"/>
        <w:outlineLvl w:val="0"/>
        <w:rPr>
          <w:rFonts w:cs="Times New Roman"/>
          <w:i/>
          <w:sz w:val="20"/>
          <w:szCs w:val="20"/>
        </w:rPr>
      </w:pPr>
      <w:r w:rsidRPr="00AD304D">
        <w:rPr>
          <w:rFonts w:cs="Times New Roman"/>
          <w:i/>
          <w:sz w:val="20"/>
          <w:szCs w:val="20"/>
        </w:rPr>
        <w:t xml:space="preserve">Define, analyze and </w:t>
      </w:r>
      <w:r w:rsidR="005D1080">
        <w:rPr>
          <w:rFonts w:cs="Times New Roman"/>
          <w:i/>
          <w:sz w:val="20"/>
          <w:szCs w:val="20"/>
        </w:rPr>
        <w:t>develop an upgrade path for</w:t>
      </w:r>
      <w:r w:rsidRPr="00AD304D">
        <w:rPr>
          <w:rFonts w:cs="Times New Roman"/>
          <w:i/>
          <w:sz w:val="20"/>
          <w:szCs w:val="20"/>
        </w:rPr>
        <w:t xml:space="preserve"> legacy, specialty and one off systems</w:t>
      </w:r>
    </w:p>
    <w:p w:rsidR="00EA1192" w:rsidRPr="0002563D" w:rsidRDefault="005D1080" w:rsidP="00EA1192">
      <w:pPr>
        <w:pStyle w:val="ListParagraph"/>
        <w:numPr>
          <w:ilvl w:val="0"/>
          <w:numId w:val="14"/>
        </w:numPr>
        <w:autoSpaceDE w:val="0"/>
        <w:autoSpaceDN w:val="0"/>
        <w:adjustRightInd w:val="0"/>
        <w:spacing w:after="0" w:line="240" w:lineRule="auto"/>
        <w:rPr>
          <w:rFonts w:cs="Times New Roman"/>
          <w:i/>
          <w:sz w:val="20"/>
          <w:szCs w:val="20"/>
        </w:rPr>
      </w:pPr>
      <w:r>
        <w:rPr>
          <w:rFonts w:cs="Times New Roman"/>
          <w:i/>
          <w:sz w:val="20"/>
          <w:szCs w:val="20"/>
        </w:rPr>
        <w:t>Identify and configure a new wiki for documentation and move existing documentation into the new structure</w:t>
      </w:r>
    </w:p>
    <w:p w:rsidR="00EA1192" w:rsidRPr="0002563D" w:rsidRDefault="00EA1192" w:rsidP="00EA1192">
      <w:pPr>
        <w:pStyle w:val="ListParagraph"/>
        <w:numPr>
          <w:ilvl w:val="0"/>
          <w:numId w:val="14"/>
        </w:numPr>
        <w:autoSpaceDE w:val="0"/>
        <w:autoSpaceDN w:val="0"/>
        <w:adjustRightInd w:val="0"/>
        <w:spacing w:after="0" w:line="240" w:lineRule="auto"/>
        <w:rPr>
          <w:rFonts w:cs="Times New Roman"/>
          <w:i/>
          <w:sz w:val="20"/>
          <w:szCs w:val="20"/>
        </w:rPr>
      </w:pPr>
      <w:r w:rsidRPr="0002563D">
        <w:rPr>
          <w:rFonts w:cs="Times New Roman"/>
          <w:i/>
          <w:sz w:val="20"/>
          <w:szCs w:val="20"/>
        </w:rPr>
        <w:t>Hire backup consultant for audit &amp; recommendations</w:t>
      </w:r>
    </w:p>
    <w:p w:rsidR="00EA1192" w:rsidRPr="00AD304D" w:rsidRDefault="00EA1192" w:rsidP="00EA1192">
      <w:pPr>
        <w:numPr>
          <w:ilvl w:val="0"/>
          <w:numId w:val="14"/>
        </w:numPr>
        <w:autoSpaceDE w:val="0"/>
        <w:autoSpaceDN w:val="0"/>
        <w:adjustRightInd w:val="0"/>
        <w:spacing w:after="0" w:line="240" w:lineRule="auto"/>
        <w:outlineLvl w:val="0"/>
        <w:rPr>
          <w:rFonts w:cs="Times New Roman"/>
          <w:i/>
          <w:sz w:val="20"/>
          <w:szCs w:val="20"/>
        </w:rPr>
      </w:pPr>
      <w:r w:rsidRPr="00AD304D">
        <w:rPr>
          <w:rFonts w:cs="Times New Roman"/>
          <w:i/>
          <w:sz w:val="20"/>
          <w:szCs w:val="20"/>
        </w:rPr>
        <w:t>Replace Load Balancers</w:t>
      </w:r>
    </w:p>
    <w:p w:rsidR="00EA1192" w:rsidRPr="00AD304D" w:rsidRDefault="00EA1192" w:rsidP="00EA1192">
      <w:pPr>
        <w:numPr>
          <w:ilvl w:val="0"/>
          <w:numId w:val="14"/>
        </w:numPr>
        <w:autoSpaceDE w:val="0"/>
        <w:autoSpaceDN w:val="0"/>
        <w:adjustRightInd w:val="0"/>
        <w:spacing w:after="0" w:line="240" w:lineRule="auto"/>
        <w:outlineLvl w:val="0"/>
        <w:rPr>
          <w:rFonts w:cs="Times New Roman"/>
          <w:i/>
          <w:sz w:val="20"/>
          <w:szCs w:val="20"/>
        </w:rPr>
      </w:pPr>
      <w:r w:rsidRPr="00AD304D">
        <w:rPr>
          <w:rFonts w:cs="Times New Roman"/>
          <w:i/>
          <w:sz w:val="20"/>
          <w:szCs w:val="20"/>
        </w:rPr>
        <w:t>Move Hyper-V into production hypervisor</w:t>
      </w:r>
    </w:p>
    <w:p w:rsidR="00EA1192" w:rsidRPr="00AD3A92" w:rsidRDefault="00EA1192" w:rsidP="00EA1192">
      <w:pPr>
        <w:autoSpaceDE w:val="0"/>
        <w:autoSpaceDN w:val="0"/>
        <w:adjustRightInd w:val="0"/>
        <w:spacing w:after="0" w:line="240" w:lineRule="auto"/>
        <w:rPr>
          <w:rFonts w:cs="Times New Roman"/>
          <w:sz w:val="20"/>
          <w:szCs w:val="20"/>
        </w:rPr>
      </w:pPr>
    </w:p>
    <w:p w:rsidR="00AB3F7C" w:rsidRDefault="00AB3F7C" w:rsidP="003934B2">
      <w:pPr>
        <w:spacing w:after="0"/>
        <w:rPr>
          <w:rFonts w:cs="Times New Roman"/>
          <w:sz w:val="20"/>
          <w:szCs w:val="20"/>
        </w:rPr>
      </w:pPr>
      <w:r w:rsidRPr="00AD3A92">
        <w:rPr>
          <w:rFonts w:cs="Times New Roman"/>
          <w:b/>
          <w:sz w:val="20"/>
          <w:szCs w:val="20"/>
        </w:rPr>
        <w:t>Digital Data Storage Strategy</w:t>
      </w:r>
      <w:r w:rsidRPr="00AD3A92">
        <w:rPr>
          <w:rFonts w:cs="Times New Roman"/>
          <w:sz w:val="20"/>
          <w:szCs w:val="20"/>
        </w:rPr>
        <w:t xml:space="preserve"> - HSU does not currently provide a best practices framework for the storage of ever-increasing amounts of digital data, leaving the university vulnerable to the risk of data exposure or loss as well as unnecessary expenditure. This project will assess current and future data storage needs and prepare a comprehensive set of recommendations for secure and cost-effective options.</w:t>
      </w:r>
      <w:r w:rsidR="006761A7">
        <w:rPr>
          <w:rFonts w:cs="Times New Roman"/>
          <w:sz w:val="20"/>
          <w:szCs w:val="20"/>
        </w:rPr>
        <w:t xml:space="preserve"> </w:t>
      </w:r>
    </w:p>
    <w:p w:rsidR="00AD0DD3" w:rsidRPr="00AD0DD3" w:rsidRDefault="003934B2" w:rsidP="00AD304D">
      <w:pPr>
        <w:autoSpaceDE w:val="0"/>
        <w:autoSpaceDN w:val="0"/>
        <w:adjustRightInd w:val="0"/>
        <w:spacing w:after="0" w:line="240" w:lineRule="auto"/>
        <w:rPr>
          <w:rFonts w:cs="Times New Roman"/>
          <w:i/>
          <w:sz w:val="20"/>
          <w:szCs w:val="20"/>
        </w:rPr>
      </w:pPr>
      <w:r>
        <w:rPr>
          <w:rFonts w:cs="Times New Roman"/>
          <w:b/>
          <w:bCs/>
          <w:i/>
          <w:sz w:val="20"/>
          <w:szCs w:val="20"/>
        </w:rPr>
        <w:t>Specific Outcomes</w:t>
      </w:r>
      <w:r w:rsidR="00AD0DD3" w:rsidRPr="00AD304D">
        <w:rPr>
          <w:rFonts w:cs="Times New Roman"/>
          <w:b/>
          <w:bCs/>
          <w:i/>
          <w:sz w:val="20"/>
          <w:szCs w:val="20"/>
        </w:rPr>
        <w:t>:</w:t>
      </w:r>
    </w:p>
    <w:p w:rsidR="00AD0DD3" w:rsidRPr="00AD304D" w:rsidRDefault="00B53CC1" w:rsidP="00AD304D">
      <w:pPr>
        <w:pStyle w:val="ListParagraph"/>
        <w:numPr>
          <w:ilvl w:val="0"/>
          <w:numId w:val="11"/>
        </w:numPr>
        <w:autoSpaceDE w:val="0"/>
        <w:autoSpaceDN w:val="0"/>
        <w:adjustRightInd w:val="0"/>
        <w:spacing w:after="0" w:line="240" w:lineRule="auto"/>
        <w:ind w:left="720"/>
        <w:outlineLvl w:val="0"/>
        <w:rPr>
          <w:rFonts w:cs="Times New Roman"/>
          <w:i/>
          <w:sz w:val="20"/>
          <w:szCs w:val="20"/>
        </w:rPr>
      </w:pPr>
      <w:r>
        <w:rPr>
          <w:rFonts w:cs="Times New Roman"/>
          <w:i/>
          <w:sz w:val="20"/>
          <w:szCs w:val="20"/>
        </w:rPr>
        <w:t>Complete the p</w:t>
      </w:r>
      <w:r w:rsidR="00AD0DD3" w:rsidRPr="00AD304D">
        <w:rPr>
          <w:rFonts w:cs="Times New Roman"/>
          <w:i/>
          <w:sz w:val="20"/>
          <w:szCs w:val="20"/>
        </w:rPr>
        <w:t xml:space="preserve">ilot </w:t>
      </w:r>
      <w:r>
        <w:rPr>
          <w:rFonts w:cs="Times New Roman"/>
          <w:i/>
          <w:sz w:val="20"/>
          <w:szCs w:val="20"/>
        </w:rPr>
        <w:t xml:space="preserve">phase of the </w:t>
      </w:r>
      <w:r w:rsidR="00AD0DD3" w:rsidRPr="00AD304D">
        <w:rPr>
          <w:rFonts w:cs="Times New Roman"/>
          <w:i/>
          <w:sz w:val="20"/>
          <w:szCs w:val="20"/>
        </w:rPr>
        <w:t>Box</w:t>
      </w:r>
      <w:r>
        <w:rPr>
          <w:rFonts w:cs="Times New Roman"/>
          <w:i/>
          <w:sz w:val="20"/>
          <w:szCs w:val="20"/>
        </w:rPr>
        <w:t xml:space="preserve"> file storage, sharing and collaboration tool set; draft a recommendation to the CIO </w:t>
      </w:r>
    </w:p>
    <w:p w:rsidR="00AD0DD3" w:rsidRPr="00AD304D" w:rsidRDefault="00B53CC1" w:rsidP="00AD304D">
      <w:pPr>
        <w:pStyle w:val="ListParagraph"/>
        <w:numPr>
          <w:ilvl w:val="0"/>
          <w:numId w:val="11"/>
        </w:numPr>
        <w:autoSpaceDE w:val="0"/>
        <w:autoSpaceDN w:val="0"/>
        <w:adjustRightInd w:val="0"/>
        <w:spacing w:after="0" w:line="240" w:lineRule="auto"/>
        <w:ind w:left="720"/>
        <w:outlineLvl w:val="0"/>
        <w:rPr>
          <w:rFonts w:cs="Times New Roman"/>
          <w:i/>
          <w:sz w:val="20"/>
          <w:szCs w:val="20"/>
        </w:rPr>
      </w:pPr>
      <w:r>
        <w:rPr>
          <w:rFonts w:cs="Times New Roman"/>
          <w:i/>
          <w:sz w:val="20"/>
          <w:szCs w:val="20"/>
        </w:rPr>
        <w:t>Utilizing the ITS Project Prioritization process, secure resources and support for the initial deployment of Box to campus constituents</w:t>
      </w:r>
    </w:p>
    <w:p w:rsidR="00C15BA1" w:rsidRPr="00AD3A92" w:rsidRDefault="00C15BA1" w:rsidP="0002563D">
      <w:pPr>
        <w:autoSpaceDE w:val="0"/>
        <w:autoSpaceDN w:val="0"/>
        <w:adjustRightInd w:val="0"/>
        <w:spacing w:after="0" w:line="240" w:lineRule="auto"/>
        <w:rPr>
          <w:rFonts w:cs="Times New Roman"/>
          <w:sz w:val="20"/>
          <w:szCs w:val="20"/>
        </w:rPr>
      </w:pPr>
    </w:p>
    <w:p w:rsidR="00EA1192" w:rsidRDefault="00EA1192" w:rsidP="00EA1192">
      <w:pPr>
        <w:autoSpaceDE w:val="0"/>
        <w:autoSpaceDN w:val="0"/>
        <w:adjustRightInd w:val="0"/>
        <w:spacing w:after="0" w:line="240" w:lineRule="auto"/>
        <w:rPr>
          <w:rFonts w:cs="Times New Roman"/>
          <w:b/>
          <w:sz w:val="20"/>
          <w:szCs w:val="20"/>
        </w:rPr>
      </w:pPr>
      <w:r w:rsidRPr="00AD3A92">
        <w:rPr>
          <w:rFonts w:cs="Times New Roman"/>
          <w:b/>
          <w:sz w:val="20"/>
          <w:szCs w:val="20"/>
        </w:rPr>
        <w:t>Move off Moodle part 2</w:t>
      </w:r>
      <w:r w:rsidRPr="00AD3A92">
        <w:rPr>
          <w:rFonts w:cs="Times New Roman"/>
          <w:sz w:val="20"/>
          <w:szCs w:val="20"/>
        </w:rPr>
        <w:t xml:space="preserve"> – while we will have effectively migrated all teaching out of Moodle and into Canvas by the start of Fall 2017, there are still a myriad of ‘courses’ in Moodle that are more about university business processes and student support than they are about students earning credit (e.g., EOP, HOP, HOOP).  We want to get all these activities moved out of Moodle and into whatever tool is appropriate for their purposes so we can archive the Moodle server.</w:t>
      </w:r>
      <w:r>
        <w:rPr>
          <w:rFonts w:cs="Times New Roman"/>
          <w:sz w:val="20"/>
          <w:szCs w:val="20"/>
        </w:rPr>
        <w:t xml:space="preserve"> </w:t>
      </w:r>
    </w:p>
    <w:p w:rsidR="00EA1192" w:rsidRPr="00684D74" w:rsidRDefault="00EA1192" w:rsidP="00EA1192">
      <w:pPr>
        <w:autoSpaceDE w:val="0"/>
        <w:autoSpaceDN w:val="0"/>
        <w:adjustRightInd w:val="0"/>
        <w:spacing w:after="0" w:line="240" w:lineRule="auto"/>
        <w:rPr>
          <w:rFonts w:cs="Times New Roman"/>
          <w:b/>
          <w:i/>
          <w:sz w:val="20"/>
          <w:szCs w:val="20"/>
        </w:rPr>
      </w:pPr>
      <w:r>
        <w:rPr>
          <w:rFonts w:cs="Times New Roman"/>
          <w:b/>
          <w:i/>
          <w:sz w:val="20"/>
          <w:szCs w:val="20"/>
        </w:rPr>
        <w:t>Specific Outcomes:</w:t>
      </w:r>
    </w:p>
    <w:p w:rsidR="00EA1192" w:rsidRPr="00AD304D" w:rsidRDefault="00EA1192" w:rsidP="00EA1192">
      <w:pPr>
        <w:pStyle w:val="ListParagraph"/>
        <w:numPr>
          <w:ilvl w:val="1"/>
          <w:numId w:val="1"/>
        </w:numPr>
        <w:autoSpaceDE w:val="0"/>
        <w:autoSpaceDN w:val="0"/>
        <w:adjustRightInd w:val="0"/>
        <w:spacing w:after="0" w:line="240" w:lineRule="auto"/>
        <w:ind w:left="720"/>
        <w:rPr>
          <w:rFonts w:cs="Times New Roman"/>
          <w:i/>
          <w:sz w:val="20"/>
          <w:szCs w:val="20"/>
        </w:rPr>
      </w:pPr>
      <w:r w:rsidRPr="00AD304D">
        <w:rPr>
          <w:rFonts w:cs="Times New Roman"/>
          <w:i/>
          <w:sz w:val="20"/>
          <w:szCs w:val="20"/>
        </w:rPr>
        <w:t xml:space="preserve">Perform an initial pass of the “courses” residing on Moodle (courses.humboldt.edu) and identify the appropriate tool for their purposes, such as on a web site, Google Team Drive, </w:t>
      </w:r>
      <w:proofErr w:type="spellStart"/>
      <w:r w:rsidRPr="00AD304D">
        <w:rPr>
          <w:rFonts w:cs="Times New Roman"/>
          <w:i/>
          <w:sz w:val="20"/>
          <w:szCs w:val="20"/>
        </w:rPr>
        <w:t>Skillport</w:t>
      </w:r>
      <w:proofErr w:type="spellEnd"/>
      <w:r w:rsidRPr="00AD304D">
        <w:rPr>
          <w:rFonts w:cs="Times New Roman"/>
          <w:i/>
          <w:sz w:val="20"/>
          <w:szCs w:val="20"/>
        </w:rPr>
        <w:t>, Canvas, and others. Identify those “courses” that are no longer active.</w:t>
      </w:r>
    </w:p>
    <w:p w:rsidR="00EA1192" w:rsidRPr="00AD304D" w:rsidRDefault="00EA1192" w:rsidP="00EA1192">
      <w:pPr>
        <w:pStyle w:val="ListParagraph"/>
        <w:numPr>
          <w:ilvl w:val="1"/>
          <w:numId w:val="1"/>
        </w:numPr>
        <w:autoSpaceDE w:val="0"/>
        <w:autoSpaceDN w:val="0"/>
        <w:adjustRightInd w:val="0"/>
        <w:spacing w:after="0" w:line="240" w:lineRule="auto"/>
        <w:ind w:left="720"/>
        <w:rPr>
          <w:rFonts w:cs="Times New Roman"/>
          <w:i/>
          <w:sz w:val="20"/>
          <w:szCs w:val="20"/>
        </w:rPr>
      </w:pPr>
      <w:r w:rsidRPr="00AD304D">
        <w:rPr>
          <w:rFonts w:cs="Times New Roman"/>
          <w:i/>
          <w:sz w:val="20"/>
          <w:szCs w:val="20"/>
        </w:rPr>
        <w:t>Work with course owners to help them move their content off Moodle and into the appropriate tool.</w:t>
      </w:r>
    </w:p>
    <w:p w:rsidR="00EA1192" w:rsidRPr="00AD304D" w:rsidRDefault="00EA1192" w:rsidP="00EA1192">
      <w:pPr>
        <w:pStyle w:val="ListParagraph"/>
        <w:numPr>
          <w:ilvl w:val="1"/>
          <w:numId w:val="1"/>
        </w:numPr>
        <w:autoSpaceDE w:val="0"/>
        <w:autoSpaceDN w:val="0"/>
        <w:adjustRightInd w:val="0"/>
        <w:spacing w:after="0" w:line="240" w:lineRule="auto"/>
        <w:ind w:left="720"/>
        <w:rPr>
          <w:rFonts w:cs="Times New Roman"/>
          <w:i/>
          <w:sz w:val="20"/>
          <w:szCs w:val="20"/>
        </w:rPr>
      </w:pPr>
      <w:r w:rsidRPr="00AD304D">
        <w:rPr>
          <w:rFonts w:cs="Times New Roman"/>
          <w:i/>
          <w:sz w:val="20"/>
          <w:szCs w:val="20"/>
        </w:rPr>
        <w:t>For those courses that have been identified as appropriate to reside on the Ongoing courses subaccount in Canvas, work with Instructional Designers, Programmers and other teams to facilitate enrollment and service indicators of completion, as needed.</w:t>
      </w:r>
    </w:p>
    <w:p w:rsidR="00EA1192" w:rsidRPr="00AD304D" w:rsidRDefault="00EA1192" w:rsidP="00EA1192">
      <w:pPr>
        <w:pStyle w:val="ListParagraph"/>
        <w:numPr>
          <w:ilvl w:val="1"/>
          <w:numId w:val="1"/>
        </w:numPr>
        <w:autoSpaceDE w:val="0"/>
        <w:autoSpaceDN w:val="0"/>
        <w:adjustRightInd w:val="0"/>
        <w:spacing w:after="0" w:line="240" w:lineRule="auto"/>
        <w:ind w:left="720"/>
        <w:rPr>
          <w:rFonts w:cs="Times New Roman"/>
          <w:i/>
          <w:sz w:val="20"/>
          <w:szCs w:val="20"/>
        </w:rPr>
      </w:pPr>
      <w:r w:rsidRPr="00AD304D">
        <w:rPr>
          <w:rFonts w:cs="Times New Roman"/>
          <w:i/>
          <w:sz w:val="20"/>
          <w:szCs w:val="20"/>
        </w:rPr>
        <w:lastRenderedPageBreak/>
        <w:t>Establish and communicate a timeline to Moodle ongoing course owners regarding access and server archiving.</w:t>
      </w:r>
    </w:p>
    <w:p w:rsidR="00C15BA1" w:rsidRDefault="00AD3A92" w:rsidP="003934B2">
      <w:pPr>
        <w:autoSpaceDE w:val="0"/>
        <w:autoSpaceDN w:val="0"/>
        <w:adjustRightInd w:val="0"/>
        <w:spacing w:after="0" w:line="240" w:lineRule="auto"/>
        <w:rPr>
          <w:rFonts w:cs="Times New Roman"/>
          <w:b/>
          <w:sz w:val="20"/>
          <w:szCs w:val="20"/>
        </w:rPr>
      </w:pPr>
      <w:r w:rsidRPr="00AD3A92">
        <w:rPr>
          <w:rFonts w:cs="Times New Roman"/>
          <w:b/>
          <w:sz w:val="20"/>
          <w:szCs w:val="20"/>
        </w:rPr>
        <w:t xml:space="preserve">Improvements to </w:t>
      </w:r>
      <w:proofErr w:type="spellStart"/>
      <w:r w:rsidRPr="00AD3A92">
        <w:rPr>
          <w:rFonts w:cs="Times New Roman"/>
          <w:b/>
          <w:sz w:val="20"/>
          <w:szCs w:val="20"/>
        </w:rPr>
        <w:t>KBox</w:t>
      </w:r>
      <w:proofErr w:type="spellEnd"/>
      <w:r w:rsidRPr="00AD3A92">
        <w:rPr>
          <w:rFonts w:cs="Times New Roman"/>
          <w:sz w:val="20"/>
          <w:szCs w:val="20"/>
        </w:rPr>
        <w:t xml:space="preserve"> – apply improvements to our </w:t>
      </w:r>
      <w:proofErr w:type="spellStart"/>
      <w:r w:rsidRPr="00AD3A92">
        <w:rPr>
          <w:rFonts w:cs="Times New Roman"/>
          <w:sz w:val="20"/>
          <w:szCs w:val="20"/>
        </w:rPr>
        <w:t>KBox</w:t>
      </w:r>
      <w:proofErr w:type="spellEnd"/>
      <w:r w:rsidRPr="00AD3A92">
        <w:rPr>
          <w:rFonts w:cs="Times New Roman"/>
          <w:sz w:val="20"/>
          <w:szCs w:val="20"/>
        </w:rPr>
        <w:t xml:space="preserve"> environment that don’t require exhaustive effort but that will improve user satisfaction; determine whether those improvements are sufficient to cause us to stay with </w:t>
      </w:r>
      <w:proofErr w:type="spellStart"/>
      <w:r w:rsidRPr="00AD3A92">
        <w:rPr>
          <w:rFonts w:cs="Times New Roman"/>
          <w:sz w:val="20"/>
          <w:szCs w:val="20"/>
        </w:rPr>
        <w:t>KBox</w:t>
      </w:r>
      <w:proofErr w:type="spellEnd"/>
      <w:r w:rsidRPr="00AD3A92">
        <w:rPr>
          <w:rFonts w:cs="Times New Roman"/>
          <w:sz w:val="20"/>
          <w:szCs w:val="20"/>
        </w:rPr>
        <w:t>, or if we want to go out to the market with a full-blown RFP for a ticketing system.</w:t>
      </w:r>
      <w:r w:rsidR="006761A7">
        <w:rPr>
          <w:rFonts w:cs="Times New Roman"/>
          <w:sz w:val="20"/>
          <w:szCs w:val="20"/>
        </w:rPr>
        <w:t xml:space="preserve"> </w:t>
      </w:r>
    </w:p>
    <w:p w:rsidR="000855A1" w:rsidRPr="00684D74" w:rsidRDefault="003934B2" w:rsidP="00AD304D">
      <w:pPr>
        <w:autoSpaceDE w:val="0"/>
        <w:autoSpaceDN w:val="0"/>
        <w:adjustRightInd w:val="0"/>
        <w:spacing w:after="0" w:line="240" w:lineRule="auto"/>
        <w:rPr>
          <w:rFonts w:cs="Times New Roman"/>
          <w:b/>
          <w:i/>
          <w:sz w:val="20"/>
          <w:szCs w:val="20"/>
        </w:rPr>
      </w:pPr>
      <w:r>
        <w:rPr>
          <w:rFonts w:cs="Times New Roman"/>
          <w:b/>
          <w:i/>
          <w:sz w:val="20"/>
          <w:szCs w:val="20"/>
        </w:rPr>
        <w:t>Specific Outcomes</w:t>
      </w:r>
      <w:r w:rsidR="000855A1">
        <w:rPr>
          <w:rFonts w:cs="Times New Roman"/>
          <w:b/>
          <w:i/>
          <w:sz w:val="20"/>
          <w:szCs w:val="20"/>
        </w:rPr>
        <w:t>:</w:t>
      </w:r>
    </w:p>
    <w:p w:rsidR="000855A1" w:rsidRPr="001E0257" w:rsidRDefault="000957A2" w:rsidP="00AD304D">
      <w:pPr>
        <w:pStyle w:val="ListParagraph"/>
        <w:numPr>
          <w:ilvl w:val="1"/>
          <w:numId w:val="1"/>
        </w:numPr>
        <w:autoSpaceDE w:val="0"/>
        <w:autoSpaceDN w:val="0"/>
        <w:adjustRightInd w:val="0"/>
        <w:spacing w:after="0" w:line="240" w:lineRule="auto"/>
        <w:ind w:left="720"/>
        <w:rPr>
          <w:rFonts w:cs="Times New Roman"/>
          <w:i/>
          <w:sz w:val="20"/>
          <w:szCs w:val="20"/>
        </w:rPr>
      </w:pPr>
      <w:r w:rsidRPr="001E0257">
        <w:rPr>
          <w:rFonts w:cs="Times New Roman"/>
          <w:i/>
          <w:sz w:val="20"/>
          <w:szCs w:val="20"/>
        </w:rPr>
        <w:t>Working with Patrick, upgrade KBOX to the current release</w:t>
      </w:r>
      <w:r w:rsidR="001E0257" w:rsidRPr="001E0257">
        <w:rPr>
          <w:rFonts w:cs="Times New Roman"/>
          <w:i/>
          <w:sz w:val="20"/>
          <w:szCs w:val="20"/>
        </w:rPr>
        <w:t>.</w:t>
      </w:r>
    </w:p>
    <w:p w:rsidR="000855A1" w:rsidRPr="001E0257" w:rsidRDefault="000957A2" w:rsidP="00AD304D">
      <w:pPr>
        <w:pStyle w:val="ListParagraph"/>
        <w:numPr>
          <w:ilvl w:val="1"/>
          <w:numId w:val="1"/>
        </w:numPr>
        <w:autoSpaceDE w:val="0"/>
        <w:autoSpaceDN w:val="0"/>
        <w:adjustRightInd w:val="0"/>
        <w:spacing w:after="0" w:line="240" w:lineRule="auto"/>
        <w:ind w:left="720"/>
        <w:rPr>
          <w:rFonts w:cs="Times New Roman"/>
          <w:i/>
          <w:sz w:val="20"/>
          <w:szCs w:val="20"/>
        </w:rPr>
      </w:pPr>
      <w:r w:rsidRPr="001E0257">
        <w:rPr>
          <w:rFonts w:cs="Times New Roman"/>
          <w:i/>
          <w:sz w:val="20"/>
          <w:szCs w:val="20"/>
        </w:rPr>
        <w:t xml:space="preserve">Fully understand all the </w:t>
      </w:r>
      <w:r w:rsidR="001E0257" w:rsidRPr="001E0257">
        <w:rPr>
          <w:rFonts w:cs="Times New Roman"/>
          <w:i/>
          <w:sz w:val="20"/>
          <w:szCs w:val="20"/>
        </w:rPr>
        <w:t>workflows</w:t>
      </w:r>
      <w:r w:rsidRPr="001E0257">
        <w:rPr>
          <w:rFonts w:cs="Times New Roman"/>
          <w:i/>
          <w:sz w:val="20"/>
          <w:szCs w:val="20"/>
        </w:rPr>
        <w:t xml:space="preserve"> currently using KBOX</w:t>
      </w:r>
      <w:r w:rsidR="001E0257" w:rsidRPr="001E0257">
        <w:rPr>
          <w:rFonts w:cs="Times New Roman"/>
          <w:i/>
          <w:sz w:val="20"/>
          <w:szCs w:val="20"/>
        </w:rPr>
        <w:t>.</w:t>
      </w:r>
    </w:p>
    <w:p w:rsidR="000855A1" w:rsidRPr="001E0257" w:rsidRDefault="000957A2" w:rsidP="00AD304D">
      <w:pPr>
        <w:pStyle w:val="ListParagraph"/>
        <w:numPr>
          <w:ilvl w:val="1"/>
          <w:numId w:val="1"/>
        </w:numPr>
        <w:autoSpaceDE w:val="0"/>
        <w:autoSpaceDN w:val="0"/>
        <w:adjustRightInd w:val="0"/>
        <w:spacing w:after="0" w:line="240" w:lineRule="auto"/>
        <w:ind w:left="720"/>
        <w:rPr>
          <w:rFonts w:cs="Times New Roman"/>
          <w:i/>
          <w:sz w:val="20"/>
          <w:szCs w:val="20"/>
        </w:rPr>
      </w:pPr>
      <w:r w:rsidRPr="001E0257">
        <w:rPr>
          <w:rFonts w:cs="Times New Roman"/>
          <w:i/>
          <w:sz w:val="20"/>
          <w:szCs w:val="20"/>
        </w:rPr>
        <w:t>Consult with KBOX support to optimize our current KBOX implementation</w:t>
      </w:r>
      <w:r w:rsidR="001E0257" w:rsidRPr="001E0257">
        <w:rPr>
          <w:rFonts w:cs="Times New Roman"/>
          <w:i/>
          <w:sz w:val="20"/>
          <w:szCs w:val="20"/>
        </w:rPr>
        <w:t>.</w:t>
      </w:r>
    </w:p>
    <w:p w:rsidR="000957A2" w:rsidRPr="001E0257" w:rsidRDefault="000957A2" w:rsidP="00AD304D">
      <w:pPr>
        <w:pStyle w:val="ListParagraph"/>
        <w:numPr>
          <w:ilvl w:val="1"/>
          <w:numId w:val="1"/>
        </w:numPr>
        <w:autoSpaceDE w:val="0"/>
        <w:autoSpaceDN w:val="0"/>
        <w:adjustRightInd w:val="0"/>
        <w:spacing w:after="0" w:line="240" w:lineRule="auto"/>
        <w:ind w:left="720"/>
        <w:rPr>
          <w:rFonts w:cs="Times New Roman"/>
          <w:i/>
          <w:sz w:val="20"/>
          <w:szCs w:val="20"/>
        </w:rPr>
      </w:pPr>
      <w:r w:rsidRPr="001E0257">
        <w:rPr>
          <w:rFonts w:cs="Times New Roman"/>
          <w:i/>
          <w:sz w:val="20"/>
          <w:szCs w:val="20"/>
        </w:rPr>
        <w:t xml:space="preserve">In consultation with our stakeholders (internal and </w:t>
      </w:r>
      <w:r w:rsidR="001E0257" w:rsidRPr="001E0257">
        <w:rPr>
          <w:rFonts w:cs="Times New Roman"/>
          <w:i/>
          <w:sz w:val="20"/>
          <w:szCs w:val="20"/>
        </w:rPr>
        <w:t>external),</w:t>
      </w:r>
      <w:r w:rsidRPr="001E0257">
        <w:rPr>
          <w:rFonts w:cs="Times New Roman"/>
          <w:i/>
          <w:sz w:val="20"/>
          <w:szCs w:val="20"/>
        </w:rPr>
        <w:t xml:space="preserve"> identify desired improvements to KBOX to improve customer satisfaction</w:t>
      </w:r>
      <w:r w:rsidR="001E0257" w:rsidRPr="001E0257">
        <w:rPr>
          <w:rFonts w:cs="Times New Roman"/>
          <w:i/>
          <w:sz w:val="20"/>
          <w:szCs w:val="20"/>
        </w:rPr>
        <w:t>.</w:t>
      </w:r>
    </w:p>
    <w:p w:rsidR="000957A2" w:rsidRPr="001E0257" w:rsidRDefault="000957A2" w:rsidP="00AD304D">
      <w:pPr>
        <w:pStyle w:val="ListParagraph"/>
        <w:numPr>
          <w:ilvl w:val="1"/>
          <w:numId w:val="1"/>
        </w:numPr>
        <w:autoSpaceDE w:val="0"/>
        <w:autoSpaceDN w:val="0"/>
        <w:adjustRightInd w:val="0"/>
        <w:spacing w:after="0" w:line="240" w:lineRule="auto"/>
        <w:ind w:left="720"/>
        <w:rPr>
          <w:rFonts w:cs="Times New Roman"/>
          <w:i/>
          <w:sz w:val="20"/>
          <w:szCs w:val="20"/>
        </w:rPr>
      </w:pPr>
      <w:r w:rsidRPr="001E0257">
        <w:rPr>
          <w:rFonts w:cs="Times New Roman"/>
          <w:i/>
          <w:sz w:val="20"/>
          <w:szCs w:val="20"/>
        </w:rPr>
        <w:t>For each suggeste</w:t>
      </w:r>
      <w:r w:rsidR="001E0257">
        <w:rPr>
          <w:rFonts w:cs="Times New Roman"/>
          <w:i/>
          <w:sz w:val="20"/>
          <w:szCs w:val="20"/>
        </w:rPr>
        <w:t>d improvement, determine if</w:t>
      </w:r>
      <w:r w:rsidR="001E0257" w:rsidRPr="001E0257">
        <w:rPr>
          <w:rFonts w:cs="Times New Roman"/>
          <w:i/>
          <w:sz w:val="20"/>
          <w:szCs w:val="20"/>
        </w:rPr>
        <w:t xml:space="preserve"> this</w:t>
      </w:r>
      <w:r w:rsidRPr="001E0257">
        <w:rPr>
          <w:rFonts w:cs="Times New Roman"/>
          <w:i/>
          <w:sz w:val="20"/>
          <w:szCs w:val="20"/>
        </w:rPr>
        <w:t xml:space="preserve"> can be accomplished in KBOX and what amount of effort would be required to do so</w:t>
      </w:r>
      <w:r w:rsidR="001E0257" w:rsidRPr="001E0257">
        <w:rPr>
          <w:rFonts w:cs="Times New Roman"/>
          <w:i/>
          <w:sz w:val="20"/>
          <w:szCs w:val="20"/>
        </w:rPr>
        <w:t>.</w:t>
      </w:r>
    </w:p>
    <w:p w:rsidR="000957A2" w:rsidRPr="001E0257" w:rsidRDefault="000957A2" w:rsidP="00AD304D">
      <w:pPr>
        <w:pStyle w:val="ListParagraph"/>
        <w:numPr>
          <w:ilvl w:val="1"/>
          <w:numId w:val="1"/>
        </w:numPr>
        <w:autoSpaceDE w:val="0"/>
        <w:autoSpaceDN w:val="0"/>
        <w:adjustRightInd w:val="0"/>
        <w:spacing w:after="0" w:line="240" w:lineRule="auto"/>
        <w:ind w:left="720"/>
        <w:rPr>
          <w:rFonts w:cs="Times New Roman"/>
          <w:i/>
          <w:sz w:val="20"/>
          <w:szCs w:val="20"/>
        </w:rPr>
      </w:pPr>
      <w:r w:rsidRPr="001E0257">
        <w:rPr>
          <w:rFonts w:cs="Times New Roman"/>
          <w:i/>
          <w:sz w:val="20"/>
          <w:szCs w:val="20"/>
        </w:rPr>
        <w:t>Determine if these improvements are sufficient to meet our needs that we</w:t>
      </w:r>
      <w:r w:rsidR="001E0257" w:rsidRPr="001E0257">
        <w:rPr>
          <w:rFonts w:cs="Times New Roman"/>
          <w:i/>
          <w:sz w:val="20"/>
          <w:szCs w:val="20"/>
        </w:rPr>
        <w:t xml:space="preserve"> can stay</w:t>
      </w:r>
      <w:r w:rsidR="00EA1192">
        <w:rPr>
          <w:rFonts w:cs="Times New Roman"/>
          <w:i/>
          <w:sz w:val="20"/>
          <w:szCs w:val="20"/>
        </w:rPr>
        <w:t xml:space="preserve"> with KBOX or if instead we should</w:t>
      </w:r>
      <w:r w:rsidR="001E0257" w:rsidRPr="001E0257">
        <w:rPr>
          <w:rFonts w:cs="Times New Roman"/>
          <w:i/>
          <w:sz w:val="20"/>
          <w:szCs w:val="20"/>
        </w:rPr>
        <w:t xml:space="preserve"> proceed with an RFP for a ticketing solution.</w:t>
      </w:r>
    </w:p>
    <w:p w:rsidR="00AD3A92" w:rsidRPr="00AD3A92" w:rsidRDefault="00AD3A92" w:rsidP="0002563D">
      <w:pPr>
        <w:autoSpaceDE w:val="0"/>
        <w:autoSpaceDN w:val="0"/>
        <w:adjustRightInd w:val="0"/>
        <w:spacing w:after="0" w:line="240" w:lineRule="auto"/>
        <w:rPr>
          <w:rFonts w:cs="Times New Roman"/>
          <w:sz w:val="20"/>
          <w:szCs w:val="20"/>
        </w:rPr>
      </w:pPr>
    </w:p>
    <w:p w:rsidR="00AD304D" w:rsidRDefault="00AD3A92" w:rsidP="00AD304D">
      <w:pPr>
        <w:autoSpaceDE w:val="0"/>
        <w:autoSpaceDN w:val="0"/>
        <w:adjustRightInd w:val="0"/>
        <w:spacing w:before="100" w:after="100" w:line="240" w:lineRule="auto"/>
        <w:contextualSpacing/>
        <w:rPr>
          <w:rFonts w:cs="Times New Roman"/>
          <w:sz w:val="20"/>
          <w:szCs w:val="20"/>
        </w:rPr>
      </w:pPr>
      <w:r w:rsidRPr="00AD3A92">
        <w:rPr>
          <w:rFonts w:cs="Times New Roman"/>
          <w:b/>
          <w:sz w:val="20"/>
          <w:szCs w:val="20"/>
        </w:rPr>
        <w:t>Finish out the TNS improvements</w:t>
      </w:r>
      <w:r w:rsidRPr="00AD3A92">
        <w:rPr>
          <w:rFonts w:cs="Times New Roman"/>
          <w:sz w:val="20"/>
          <w:szCs w:val="20"/>
        </w:rPr>
        <w:t xml:space="preserve"> – as much as is possible, given the status of the </w:t>
      </w:r>
      <w:proofErr w:type="spellStart"/>
      <w:r w:rsidRPr="00AD3A92">
        <w:rPr>
          <w:rFonts w:cs="Times New Roman"/>
          <w:sz w:val="20"/>
          <w:szCs w:val="20"/>
        </w:rPr>
        <w:t>KBox</w:t>
      </w:r>
      <w:proofErr w:type="spellEnd"/>
      <w:r w:rsidRPr="00AD3A92">
        <w:rPr>
          <w:rFonts w:cs="Times New Roman"/>
          <w:sz w:val="20"/>
          <w:szCs w:val="20"/>
        </w:rPr>
        <w:t>/ticketing initiative above, finish out all tasks in the TNS Process Improvement Initiative.</w:t>
      </w:r>
      <w:r w:rsidR="006761A7">
        <w:rPr>
          <w:rFonts w:cs="Times New Roman"/>
          <w:sz w:val="20"/>
          <w:szCs w:val="20"/>
        </w:rPr>
        <w:t xml:space="preserve"> </w:t>
      </w:r>
    </w:p>
    <w:p w:rsidR="00B064AB" w:rsidRDefault="003934B2" w:rsidP="003934B2">
      <w:pPr>
        <w:autoSpaceDE w:val="0"/>
        <w:autoSpaceDN w:val="0"/>
        <w:adjustRightInd w:val="0"/>
        <w:spacing w:after="0" w:line="240" w:lineRule="auto"/>
        <w:contextualSpacing/>
        <w:rPr>
          <w:rFonts w:cs="Times New Roman"/>
          <w:b/>
          <w:i/>
          <w:sz w:val="20"/>
          <w:szCs w:val="20"/>
        </w:rPr>
      </w:pPr>
      <w:r>
        <w:rPr>
          <w:rFonts w:cs="Times New Roman"/>
          <w:b/>
          <w:i/>
          <w:sz w:val="20"/>
          <w:szCs w:val="20"/>
        </w:rPr>
        <w:t>Specific Outcomes</w:t>
      </w:r>
      <w:r w:rsidR="00B064AB">
        <w:rPr>
          <w:rFonts w:cs="Times New Roman"/>
          <w:b/>
          <w:i/>
          <w:sz w:val="20"/>
          <w:szCs w:val="20"/>
        </w:rPr>
        <w:t xml:space="preserve">: </w:t>
      </w:r>
    </w:p>
    <w:p w:rsidR="00B064AB" w:rsidRPr="00B064AB" w:rsidRDefault="00B064AB" w:rsidP="003934B2">
      <w:pPr>
        <w:pStyle w:val="ListParagraph"/>
        <w:numPr>
          <w:ilvl w:val="0"/>
          <w:numId w:val="3"/>
        </w:numPr>
        <w:spacing w:after="0"/>
        <w:rPr>
          <w:rFonts w:cs="Times New Roman"/>
          <w:b/>
          <w:i/>
          <w:sz w:val="20"/>
          <w:szCs w:val="20"/>
        </w:rPr>
      </w:pPr>
      <w:r>
        <w:rPr>
          <w:rFonts w:cs="Times New Roman"/>
          <w:i/>
          <w:sz w:val="20"/>
          <w:szCs w:val="20"/>
        </w:rPr>
        <w:t xml:space="preserve">Complete all improvements not dependent on implementation of (1) </w:t>
      </w:r>
      <w:proofErr w:type="gramStart"/>
      <w:r>
        <w:rPr>
          <w:rFonts w:cs="Times New Roman"/>
          <w:i/>
          <w:sz w:val="20"/>
          <w:szCs w:val="20"/>
        </w:rPr>
        <w:t>Consolidated</w:t>
      </w:r>
      <w:proofErr w:type="gramEnd"/>
      <w:r>
        <w:rPr>
          <w:rFonts w:cs="Times New Roman"/>
          <w:i/>
          <w:sz w:val="20"/>
          <w:szCs w:val="20"/>
        </w:rPr>
        <w:t xml:space="preserve"> ITS-wide Ticketing System and the (2) Campus Financial Services recharge project</w:t>
      </w:r>
      <w:r w:rsidR="009B3118">
        <w:rPr>
          <w:rFonts w:cs="Times New Roman"/>
          <w:i/>
          <w:sz w:val="20"/>
          <w:szCs w:val="20"/>
        </w:rPr>
        <w:t>.</w:t>
      </w:r>
    </w:p>
    <w:p w:rsidR="00B064AB" w:rsidRPr="00B064AB" w:rsidRDefault="00B064AB" w:rsidP="0002563D">
      <w:pPr>
        <w:pStyle w:val="ListParagraph"/>
        <w:numPr>
          <w:ilvl w:val="0"/>
          <w:numId w:val="3"/>
        </w:numPr>
        <w:spacing w:after="0"/>
        <w:rPr>
          <w:rFonts w:cs="Times New Roman"/>
          <w:b/>
          <w:i/>
          <w:sz w:val="20"/>
          <w:szCs w:val="20"/>
        </w:rPr>
      </w:pPr>
      <w:r>
        <w:rPr>
          <w:rFonts w:cs="Times New Roman"/>
          <w:i/>
          <w:sz w:val="20"/>
          <w:szCs w:val="20"/>
        </w:rPr>
        <w:t>Complete asses</w:t>
      </w:r>
      <w:r w:rsidR="009B3118">
        <w:rPr>
          <w:rFonts w:cs="Times New Roman"/>
          <w:i/>
          <w:sz w:val="20"/>
          <w:szCs w:val="20"/>
        </w:rPr>
        <w:t xml:space="preserve">sments to measure the impact of completed improvements with each of the TNS Process Improvement contributor groups. </w:t>
      </w:r>
    </w:p>
    <w:p w:rsidR="00AD3A92" w:rsidRPr="00AD3A92" w:rsidRDefault="00AD3A92" w:rsidP="0002563D">
      <w:pPr>
        <w:autoSpaceDE w:val="0"/>
        <w:autoSpaceDN w:val="0"/>
        <w:adjustRightInd w:val="0"/>
        <w:spacing w:after="0" w:line="240" w:lineRule="auto"/>
        <w:rPr>
          <w:rFonts w:cs="Times New Roman"/>
          <w:sz w:val="20"/>
          <w:szCs w:val="20"/>
        </w:rPr>
      </w:pPr>
    </w:p>
    <w:p w:rsidR="005A6C2B" w:rsidRDefault="004F0DA3" w:rsidP="0002563D">
      <w:pPr>
        <w:spacing w:after="0"/>
        <w:contextualSpacing/>
        <w:rPr>
          <w:rFonts w:cs="Times New Roman"/>
          <w:b/>
          <w:sz w:val="20"/>
          <w:szCs w:val="20"/>
        </w:rPr>
      </w:pPr>
      <w:r w:rsidRPr="00EF4264">
        <w:rPr>
          <w:rFonts w:cs="Times New Roman"/>
          <w:b/>
          <w:sz w:val="20"/>
          <w:szCs w:val="20"/>
        </w:rPr>
        <w:t>Campus Solutions 9.2 Upgrade and HCM Database Split</w:t>
      </w:r>
      <w:r w:rsidR="005A6C2B" w:rsidRPr="00AD3A92">
        <w:rPr>
          <w:rFonts w:cs="Times New Roman"/>
          <w:sz w:val="20"/>
          <w:szCs w:val="20"/>
        </w:rPr>
        <w:t xml:space="preserve"> - splitting the PeopleSoft </w:t>
      </w:r>
      <w:r w:rsidR="005A6C2B" w:rsidRPr="00EA1192">
        <w:rPr>
          <w:rFonts w:cs="Times New Roman"/>
          <w:sz w:val="20"/>
          <w:szCs w:val="20"/>
        </w:rPr>
        <w:t>HCM</w:t>
      </w:r>
      <w:r w:rsidR="005A6C2B" w:rsidRPr="00AD3A92">
        <w:rPr>
          <w:rFonts w:cs="Times New Roman"/>
          <w:sz w:val="20"/>
          <w:szCs w:val="20"/>
        </w:rPr>
        <w:t xml:space="preserve"> database so that Campus Solutio</w:t>
      </w:r>
      <w:r w:rsidR="00293031" w:rsidRPr="00AD3A92">
        <w:rPr>
          <w:rFonts w:cs="Times New Roman"/>
          <w:sz w:val="20"/>
          <w:szCs w:val="20"/>
        </w:rPr>
        <w:t>ns (</w:t>
      </w:r>
      <w:r w:rsidR="00EA1192">
        <w:rPr>
          <w:rFonts w:cs="Times New Roman"/>
          <w:sz w:val="20"/>
          <w:szCs w:val="20"/>
        </w:rPr>
        <w:t>student records</w:t>
      </w:r>
      <w:r w:rsidR="00293031" w:rsidRPr="00AD3A92">
        <w:rPr>
          <w:rFonts w:cs="Times New Roman"/>
          <w:sz w:val="20"/>
          <w:szCs w:val="20"/>
        </w:rPr>
        <w:t xml:space="preserve">) and Human Resources </w:t>
      </w:r>
      <w:r w:rsidR="005A6C2B" w:rsidRPr="00AD3A92">
        <w:rPr>
          <w:rFonts w:cs="Times New Roman"/>
          <w:sz w:val="20"/>
          <w:szCs w:val="20"/>
        </w:rPr>
        <w:t>run in separate databases is a key prerequisite for the CHRS project. Undertaking these two tasks will enable the CHRS project to be completed on schedule and ensure HSU retains a one-to-one relationship between our CS and HR environments.</w:t>
      </w:r>
      <w:r w:rsidR="006761A7">
        <w:rPr>
          <w:rFonts w:cs="Times New Roman"/>
          <w:sz w:val="20"/>
          <w:szCs w:val="20"/>
        </w:rPr>
        <w:t xml:space="preserve"> </w:t>
      </w:r>
    </w:p>
    <w:p w:rsidR="001D6F0C" w:rsidRDefault="003934B2" w:rsidP="003934B2">
      <w:pPr>
        <w:spacing w:after="0"/>
        <w:contextualSpacing/>
        <w:rPr>
          <w:rFonts w:cs="Times New Roman"/>
          <w:b/>
          <w:i/>
          <w:sz w:val="20"/>
          <w:szCs w:val="20"/>
        </w:rPr>
      </w:pPr>
      <w:r>
        <w:rPr>
          <w:rFonts w:cs="Times New Roman"/>
          <w:b/>
          <w:i/>
          <w:sz w:val="20"/>
          <w:szCs w:val="20"/>
        </w:rPr>
        <w:t>Specific Outcomes</w:t>
      </w:r>
      <w:r w:rsidR="001D6F0C">
        <w:rPr>
          <w:rFonts w:cs="Times New Roman"/>
          <w:b/>
          <w:i/>
          <w:sz w:val="20"/>
          <w:szCs w:val="20"/>
        </w:rPr>
        <w:t xml:space="preserve">: </w:t>
      </w:r>
    </w:p>
    <w:p w:rsidR="001D6F0C" w:rsidRPr="001D6F0C" w:rsidRDefault="001D6F0C" w:rsidP="001D6F0C">
      <w:pPr>
        <w:pStyle w:val="ListParagraph"/>
        <w:numPr>
          <w:ilvl w:val="0"/>
          <w:numId w:val="2"/>
        </w:numPr>
        <w:rPr>
          <w:rFonts w:cs="Times New Roman"/>
          <w:b/>
          <w:i/>
          <w:sz w:val="20"/>
          <w:szCs w:val="20"/>
        </w:rPr>
      </w:pPr>
      <w:r>
        <w:rPr>
          <w:rFonts w:cs="Times New Roman"/>
          <w:i/>
          <w:sz w:val="20"/>
          <w:szCs w:val="20"/>
        </w:rPr>
        <w:t>PeopleSoft Campus Solutions in separate database upgraded to version 9.2</w:t>
      </w:r>
    </w:p>
    <w:p w:rsidR="001D6F0C" w:rsidRPr="001D6F0C" w:rsidRDefault="001D6F0C" w:rsidP="001D6F0C">
      <w:pPr>
        <w:pStyle w:val="ListParagraph"/>
        <w:numPr>
          <w:ilvl w:val="0"/>
          <w:numId w:val="2"/>
        </w:numPr>
        <w:rPr>
          <w:rFonts w:cs="Times New Roman"/>
          <w:b/>
          <w:i/>
          <w:sz w:val="20"/>
          <w:szCs w:val="20"/>
        </w:rPr>
      </w:pPr>
      <w:r>
        <w:rPr>
          <w:rFonts w:cs="Times New Roman"/>
          <w:i/>
          <w:sz w:val="20"/>
          <w:szCs w:val="20"/>
        </w:rPr>
        <w:t>PeopleSoft Human Resources in separate database at version 9.0, ready for CHRS (when available)</w:t>
      </w:r>
    </w:p>
    <w:p w:rsidR="001D6F0C" w:rsidRPr="001D6F0C" w:rsidRDefault="001D6F0C" w:rsidP="0002563D">
      <w:pPr>
        <w:pStyle w:val="ListParagraph"/>
        <w:numPr>
          <w:ilvl w:val="0"/>
          <w:numId w:val="2"/>
        </w:numPr>
        <w:spacing w:after="0"/>
        <w:rPr>
          <w:rFonts w:cs="Times New Roman"/>
          <w:b/>
          <w:i/>
          <w:sz w:val="20"/>
          <w:szCs w:val="20"/>
        </w:rPr>
      </w:pPr>
      <w:r>
        <w:rPr>
          <w:rFonts w:cs="Times New Roman"/>
          <w:i/>
          <w:sz w:val="20"/>
          <w:szCs w:val="20"/>
        </w:rPr>
        <w:t xml:space="preserve">MyHumboldt Portal upgraded to </w:t>
      </w:r>
      <w:proofErr w:type="spellStart"/>
      <w:r>
        <w:rPr>
          <w:rFonts w:cs="Times New Roman"/>
          <w:i/>
          <w:sz w:val="20"/>
          <w:szCs w:val="20"/>
        </w:rPr>
        <w:t>PeopleTools</w:t>
      </w:r>
      <w:proofErr w:type="spellEnd"/>
      <w:r>
        <w:rPr>
          <w:rFonts w:cs="Times New Roman"/>
          <w:i/>
          <w:sz w:val="20"/>
          <w:szCs w:val="20"/>
        </w:rPr>
        <w:t xml:space="preserve"> version compatible with both databases </w:t>
      </w:r>
    </w:p>
    <w:p w:rsidR="00C91789" w:rsidRPr="006761A7" w:rsidRDefault="00C91789" w:rsidP="0002563D">
      <w:pPr>
        <w:spacing w:after="0"/>
        <w:contextualSpacing/>
        <w:rPr>
          <w:rFonts w:cs="Times New Roman"/>
          <w:b/>
          <w:sz w:val="20"/>
          <w:szCs w:val="20"/>
        </w:rPr>
      </w:pPr>
    </w:p>
    <w:p w:rsidR="004F0DA3" w:rsidRDefault="004F0DA3" w:rsidP="003934B2">
      <w:pPr>
        <w:spacing w:after="0"/>
        <w:rPr>
          <w:rFonts w:cs="Times New Roman"/>
          <w:sz w:val="20"/>
          <w:szCs w:val="20"/>
        </w:rPr>
      </w:pPr>
      <w:r w:rsidRPr="00AD3A92">
        <w:rPr>
          <w:rFonts w:cs="Times New Roman"/>
          <w:b/>
          <w:sz w:val="20"/>
          <w:szCs w:val="20"/>
        </w:rPr>
        <w:t>Campus-wide migration to Drupal</w:t>
      </w:r>
      <w:r w:rsidRPr="00AD3A92">
        <w:rPr>
          <w:rFonts w:cs="Times New Roman"/>
          <w:sz w:val="20"/>
          <w:szCs w:val="20"/>
        </w:rPr>
        <w:t xml:space="preserve"> </w:t>
      </w:r>
      <w:r w:rsidR="005A6C2B" w:rsidRPr="00AD3A92">
        <w:rPr>
          <w:rFonts w:cs="Times New Roman"/>
          <w:sz w:val="20"/>
          <w:szCs w:val="20"/>
        </w:rPr>
        <w:t>–</w:t>
      </w:r>
      <w:r w:rsidRPr="00AD3A92">
        <w:rPr>
          <w:rFonts w:cs="Times New Roman"/>
          <w:sz w:val="20"/>
          <w:szCs w:val="20"/>
        </w:rPr>
        <w:t xml:space="preserve"> </w:t>
      </w:r>
      <w:r w:rsidR="005A6C2B" w:rsidRPr="00AD3A92">
        <w:rPr>
          <w:rFonts w:cs="Times New Roman"/>
          <w:sz w:val="20"/>
          <w:szCs w:val="20"/>
        </w:rPr>
        <w:t xml:space="preserve">we </w:t>
      </w:r>
      <w:r w:rsidR="00293031" w:rsidRPr="00AD3A92">
        <w:rPr>
          <w:rFonts w:cs="Times New Roman"/>
          <w:sz w:val="20"/>
          <w:szCs w:val="20"/>
        </w:rPr>
        <w:t>have recently finished</w:t>
      </w:r>
      <w:r w:rsidR="005A6C2B" w:rsidRPr="00AD3A92">
        <w:rPr>
          <w:rFonts w:cs="Times New Roman"/>
          <w:sz w:val="20"/>
          <w:szCs w:val="20"/>
        </w:rPr>
        <w:t xml:space="preserve"> the development of a ‘</w:t>
      </w:r>
      <w:r w:rsidRPr="00AD3A92">
        <w:rPr>
          <w:rFonts w:cs="Times New Roman"/>
          <w:sz w:val="20"/>
          <w:szCs w:val="20"/>
        </w:rPr>
        <w:t>hosted distribution</w:t>
      </w:r>
      <w:r w:rsidR="005A6C2B" w:rsidRPr="00AD3A92">
        <w:rPr>
          <w:rFonts w:cs="Times New Roman"/>
          <w:sz w:val="20"/>
          <w:szCs w:val="20"/>
        </w:rPr>
        <w:t>’ for Drupal websites that will</w:t>
      </w:r>
      <w:r w:rsidR="00293031" w:rsidRPr="00AD3A92">
        <w:rPr>
          <w:rFonts w:cs="Times New Roman"/>
          <w:sz w:val="20"/>
          <w:szCs w:val="20"/>
        </w:rPr>
        <w:t xml:space="preserve"> provide</w:t>
      </w:r>
      <w:r w:rsidRPr="00AD3A92">
        <w:rPr>
          <w:rFonts w:cs="Times New Roman"/>
          <w:sz w:val="20"/>
          <w:szCs w:val="20"/>
        </w:rPr>
        <w:t xml:space="preserve"> ease of use and access, </w:t>
      </w:r>
      <w:r w:rsidR="00293031" w:rsidRPr="00AD3A92">
        <w:rPr>
          <w:rFonts w:cs="Times New Roman"/>
          <w:sz w:val="20"/>
          <w:szCs w:val="20"/>
        </w:rPr>
        <w:t xml:space="preserve">and ensure consistency and compliance </w:t>
      </w:r>
      <w:r w:rsidRPr="00AD3A92">
        <w:rPr>
          <w:rFonts w:cs="Times New Roman"/>
          <w:sz w:val="20"/>
          <w:szCs w:val="20"/>
        </w:rPr>
        <w:t>with campus SLAs and branding.</w:t>
      </w:r>
      <w:r w:rsidR="005A6C2B" w:rsidRPr="00AD3A92">
        <w:rPr>
          <w:rFonts w:cs="Times New Roman"/>
          <w:sz w:val="20"/>
          <w:szCs w:val="20"/>
        </w:rPr>
        <w:t xml:space="preserve"> The migration initiative </w:t>
      </w:r>
      <w:r w:rsidRPr="004F0DA3">
        <w:rPr>
          <w:rFonts w:cs="Times New Roman"/>
          <w:sz w:val="20"/>
          <w:szCs w:val="20"/>
        </w:rPr>
        <w:t xml:space="preserve">will provide campus </w:t>
      </w:r>
      <w:r w:rsidR="00293031" w:rsidRPr="00AD3A92">
        <w:rPr>
          <w:rFonts w:cs="Times New Roman"/>
          <w:sz w:val="20"/>
          <w:szCs w:val="20"/>
        </w:rPr>
        <w:t>web page/site owners</w:t>
      </w:r>
      <w:r w:rsidRPr="004F0DA3">
        <w:rPr>
          <w:rFonts w:cs="Times New Roman"/>
          <w:sz w:val="20"/>
          <w:szCs w:val="20"/>
        </w:rPr>
        <w:t xml:space="preserve"> with access to </w:t>
      </w:r>
      <w:r w:rsidR="00293031" w:rsidRPr="00AD3A92">
        <w:rPr>
          <w:rFonts w:cs="Times New Roman"/>
          <w:sz w:val="20"/>
          <w:szCs w:val="20"/>
        </w:rPr>
        <w:t xml:space="preserve">training, services, and expertise </w:t>
      </w:r>
      <w:r w:rsidRPr="004F0DA3">
        <w:rPr>
          <w:rFonts w:cs="Times New Roman"/>
          <w:sz w:val="20"/>
          <w:szCs w:val="20"/>
        </w:rPr>
        <w:t>that will ease site management and provide a smooth transition to Drupal version 7. It will also provide an HSU-themed foundation on which campus users can build their own sites, resulting in different sites with different content but a consistent HSU theme.</w:t>
      </w:r>
      <w:r w:rsidR="006761A7">
        <w:rPr>
          <w:rFonts w:cs="Times New Roman"/>
          <w:sz w:val="20"/>
          <w:szCs w:val="20"/>
        </w:rPr>
        <w:t xml:space="preserve"> </w:t>
      </w:r>
    </w:p>
    <w:p w:rsidR="00AD0DD3" w:rsidRPr="00AD0DD3" w:rsidRDefault="003934B2" w:rsidP="003934B2">
      <w:pPr>
        <w:spacing w:after="0"/>
        <w:rPr>
          <w:rFonts w:cs="Times New Roman"/>
          <w:b/>
          <w:i/>
          <w:sz w:val="20"/>
          <w:szCs w:val="20"/>
        </w:rPr>
      </w:pPr>
      <w:r>
        <w:rPr>
          <w:rFonts w:cs="Times New Roman"/>
          <w:b/>
          <w:i/>
          <w:sz w:val="20"/>
          <w:szCs w:val="20"/>
        </w:rPr>
        <w:t>Specific Outcomes</w:t>
      </w:r>
      <w:r w:rsidR="00AD0DD3" w:rsidRPr="00AD0DD3">
        <w:rPr>
          <w:rFonts w:cs="Times New Roman"/>
          <w:b/>
          <w:i/>
          <w:sz w:val="20"/>
          <w:szCs w:val="20"/>
        </w:rPr>
        <w:t>:</w:t>
      </w:r>
    </w:p>
    <w:p w:rsidR="00731E85" w:rsidRDefault="00731E85" w:rsidP="00731E85">
      <w:pPr>
        <w:pStyle w:val="ListParagraph"/>
        <w:numPr>
          <w:ilvl w:val="0"/>
          <w:numId w:val="2"/>
        </w:numPr>
        <w:rPr>
          <w:rFonts w:cs="Times New Roman"/>
          <w:i/>
          <w:sz w:val="20"/>
          <w:szCs w:val="20"/>
        </w:rPr>
      </w:pPr>
      <w:r>
        <w:rPr>
          <w:rFonts w:cs="Times New Roman"/>
          <w:i/>
          <w:sz w:val="20"/>
          <w:szCs w:val="20"/>
        </w:rPr>
        <w:t>Complete support materials for end-users</w:t>
      </w:r>
    </w:p>
    <w:p w:rsidR="00731E85" w:rsidRDefault="00731E85" w:rsidP="00731E85">
      <w:pPr>
        <w:pStyle w:val="ListParagraph"/>
        <w:numPr>
          <w:ilvl w:val="0"/>
          <w:numId w:val="2"/>
        </w:numPr>
        <w:rPr>
          <w:rFonts w:cs="Times New Roman"/>
          <w:i/>
          <w:sz w:val="20"/>
          <w:szCs w:val="20"/>
        </w:rPr>
      </w:pPr>
      <w:r>
        <w:rPr>
          <w:rFonts w:cs="Times New Roman"/>
          <w:i/>
          <w:sz w:val="20"/>
          <w:szCs w:val="20"/>
        </w:rPr>
        <w:t xml:space="preserve">Migrate Student Affairs, Administrative Affairs, ITS, and other Drupal 6 sites to </w:t>
      </w:r>
      <w:proofErr w:type="spellStart"/>
      <w:r>
        <w:rPr>
          <w:rFonts w:cs="Times New Roman"/>
          <w:i/>
          <w:sz w:val="20"/>
          <w:szCs w:val="20"/>
        </w:rPr>
        <w:t>OpenHSU</w:t>
      </w:r>
      <w:proofErr w:type="spellEnd"/>
    </w:p>
    <w:p w:rsidR="00731E85" w:rsidRPr="00731E85" w:rsidRDefault="00731E85" w:rsidP="0002563D">
      <w:pPr>
        <w:pStyle w:val="ListParagraph"/>
        <w:numPr>
          <w:ilvl w:val="0"/>
          <w:numId w:val="2"/>
        </w:numPr>
        <w:spacing w:after="0"/>
        <w:rPr>
          <w:rFonts w:cs="Times New Roman"/>
          <w:i/>
          <w:sz w:val="20"/>
          <w:szCs w:val="20"/>
        </w:rPr>
      </w:pPr>
      <w:r>
        <w:rPr>
          <w:rFonts w:cs="Times New Roman"/>
          <w:i/>
          <w:sz w:val="20"/>
          <w:szCs w:val="20"/>
        </w:rPr>
        <w:t xml:space="preserve">Coordinate and support the transition of remaining www-2 sites to </w:t>
      </w:r>
      <w:proofErr w:type="spellStart"/>
      <w:r>
        <w:rPr>
          <w:rFonts w:cs="Times New Roman"/>
          <w:i/>
          <w:sz w:val="20"/>
          <w:szCs w:val="20"/>
        </w:rPr>
        <w:t>OpenHSU</w:t>
      </w:r>
      <w:proofErr w:type="spellEnd"/>
      <w:r>
        <w:rPr>
          <w:rFonts w:cs="Times New Roman"/>
          <w:i/>
          <w:sz w:val="20"/>
          <w:szCs w:val="20"/>
        </w:rPr>
        <w:t xml:space="preserve"> </w:t>
      </w:r>
    </w:p>
    <w:p w:rsidR="004F0DA3" w:rsidRPr="00AD3A92" w:rsidRDefault="004F0DA3" w:rsidP="0002563D">
      <w:pPr>
        <w:autoSpaceDE w:val="0"/>
        <w:autoSpaceDN w:val="0"/>
        <w:adjustRightInd w:val="0"/>
        <w:spacing w:after="0" w:line="240" w:lineRule="auto"/>
        <w:rPr>
          <w:rFonts w:cs="Times New Roman"/>
          <w:sz w:val="20"/>
          <w:szCs w:val="20"/>
        </w:rPr>
      </w:pPr>
    </w:p>
    <w:p w:rsidR="004F0DA3" w:rsidRDefault="004F0DA3" w:rsidP="003934B2">
      <w:pPr>
        <w:autoSpaceDE w:val="0"/>
        <w:autoSpaceDN w:val="0"/>
        <w:adjustRightInd w:val="0"/>
        <w:spacing w:after="0" w:line="240" w:lineRule="auto"/>
        <w:rPr>
          <w:rFonts w:cs="Times New Roman"/>
          <w:sz w:val="20"/>
          <w:szCs w:val="20"/>
        </w:rPr>
      </w:pPr>
      <w:r w:rsidRPr="00AD304D">
        <w:rPr>
          <w:rFonts w:cs="Times New Roman"/>
          <w:b/>
          <w:sz w:val="20"/>
          <w:szCs w:val="20"/>
        </w:rPr>
        <w:t>Fis</w:t>
      </w:r>
      <w:r w:rsidR="00AD304D">
        <w:rPr>
          <w:rFonts w:cs="Times New Roman"/>
          <w:b/>
          <w:sz w:val="20"/>
          <w:szCs w:val="20"/>
        </w:rPr>
        <w:t>c</w:t>
      </w:r>
      <w:r w:rsidRPr="00AD304D">
        <w:rPr>
          <w:rFonts w:cs="Times New Roman"/>
          <w:b/>
          <w:sz w:val="20"/>
          <w:szCs w:val="20"/>
        </w:rPr>
        <w:t>her</w:t>
      </w:r>
      <w:r w:rsidR="00293031" w:rsidRPr="00AD3A92">
        <w:rPr>
          <w:rFonts w:cs="Times New Roman"/>
          <w:sz w:val="20"/>
          <w:szCs w:val="20"/>
        </w:rPr>
        <w:t xml:space="preserve"> – </w:t>
      </w:r>
      <w:r w:rsidR="00731E85">
        <w:rPr>
          <w:rFonts w:cs="Times New Roman"/>
          <w:sz w:val="20"/>
          <w:szCs w:val="20"/>
        </w:rPr>
        <w:t>Replace the current PDF-based access request process</w:t>
      </w:r>
      <w:r w:rsidR="006761A7">
        <w:rPr>
          <w:rFonts w:cs="Times New Roman"/>
          <w:sz w:val="20"/>
          <w:szCs w:val="20"/>
        </w:rPr>
        <w:t xml:space="preserve"> </w:t>
      </w:r>
      <w:r w:rsidR="00731E85">
        <w:rPr>
          <w:rFonts w:cs="Times New Roman"/>
          <w:sz w:val="20"/>
          <w:szCs w:val="20"/>
        </w:rPr>
        <w:t xml:space="preserve">and workflow using features provided by our new Identity Management System. Further develop the account request capabilities by including all of our </w:t>
      </w:r>
      <w:proofErr w:type="spellStart"/>
      <w:r w:rsidR="00731E85">
        <w:rPr>
          <w:rFonts w:cs="Times New Roman"/>
          <w:sz w:val="20"/>
          <w:szCs w:val="20"/>
        </w:rPr>
        <w:t>requestable</w:t>
      </w:r>
      <w:proofErr w:type="spellEnd"/>
      <w:r w:rsidR="00731E85">
        <w:rPr>
          <w:rFonts w:cs="Times New Roman"/>
          <w:sz w:val="20"/>
          <w:szCs w:val="20"/>
        </w:rPr>
        <w:t xml:space="preserve"> accounts. This phase also includes a handful of fixes to various processes. </w:t>
      </w:r>
    </w:p>
    <w:p w:rsidR="00AD0DD3" w:rsidRPr="00AD0DD3" w:rsidRDefault="003934B2" w:rsidP="003934B2">
      <w:pPr>
        <w:autoSpaceDE w:val="0"/>
        <w:autoSpaceDN w:val="0"/>
        <w:adjustRightInd w:val="0"/>
        <w:spacing w:after="0" w:line="240" w:lineRule="auto"/>
        <w:rPr>
          <w:rFonts w:cs="Times New Roman"/>
          <w:b/>
          <w:i/>
          <w:sz w:val="20"/>
          <w:szCs w:val="20"/>
        </w:rPr>
      </w:pPr>
      <w:r>
        <w:rPr>
          <w:rFonts w:cs="Times New Roman"/>
          <w:b/>
          <w:i/>
          <w:sz w:val="20"/>
          <w:szCs w:val="20"/>
        </w:rPr>
        <w:t>Specific Outcomes</w:t>
      </w:r>
      <w:r w:rsidR="00AD0DD3" w:rsidRPr="00AD0DD3">
        <w:rPr>
          <w:rFonts w:cs="Times New Roman"/>
          <w:b/>
          <w:i/>
          <w:sz w:val="20"/>
          <w:szCs w:val="20"/>
        </w:rPr>
        <w:t>:</w:t>
      </w:r>
    </w:p>
    <w:p w:rsidR="00731E85" w:rsidRDefault="00731E85" w:rsidP="003934B2">
      <w:pPr>
        <w:pStyle w:val="ListParagraph"/>
        <w:numPr>
          <w:ilvl w:val="0"/>
          <w:numId w:val="2"/>
        </w:numPr>
        <w:spacing w:after="0"/>
        <w:rPr>
          <w:rFonts w:cs="Times New Roman"/>
          <w:i/>
          <w:sz w:val="20"/>
          <w:szCs w:val="20"/>
        </w:rPr>
      </w:pPr>
      <w:r>
        <w:rPr>
          <w:rFonts w:cs="Times New Roman"/>
          <w:i/>
          <w:sz w:val="20"/>
          <w:szCs w:val="20"/>
        </w:rPr>
        <w:t xml:space="preserve">Automate the role request workflow for PeopleSoft, </w:t>
      </w:r>
      <w:proofErr w:type="spellStart"/>
      <w:r>
        <w:rPr>
          <w:rFonts w:cs="Times New Roman"/>
          <w:i/>
          <w:sz w:val="20"/>
          <w:szCs w:val="20"/>
        </w:rPr>
        <w:t>Nolij</w:t>
      </w:r>
      <w:proofErr w:type="spellEnd"/>
      <w:r>
        <w:rPr>
          <w:rFonts w:cs="Times New Roman"/>
          <w:i/>
          <w:sz w:val="20"/>
          <w:szCs w:val="20"/>
        </w:rPr>
        <w:t>, OBI, and other ARF systems.</w:t>
      </w:r>
    </w:p>
    <w:p w:rsidR="00731E85" w:rsidRDefault="00731E85" w:rsidP="00731E85">
      <w:pPr>
        <w:pStyle w:val="ListParagraph"/>
        <w:numPr>
          <w:ilvl w:val="0"/>
          <w:numId w:val="2"/>
        </w:numPr>
        <w:rPr>
          <w:rFonts w:cs="Times New Roman"/>
          <w:i/>
          <w:sz w:val="20"/>
          <w:szCs w:val="20"/>
        </w:rPr>
      </w:pPr>
      <w:r>
        <w:rPr>
          <w:rFonts w:cs="Times New Roman"/>
          <w:i/>
          <w:sz w:val="20"/>
          <w:szCs w:val="20"/>
        </w:rPr>
        <w:t xml:space="preserve">Automate the account request process </w:t>
      </w:r>
      <w:proofErr w:type="gramStart"/>
      <w:r>
        <w:rPr>
          <w:rFonts w:cs="Times New Roman"/>
          <w:i/>
          <w:sz w:val="20"/>
          <w:szCs w:val="20"/>
        </w:rPr>
        <w:t>for  departmental</w:t>
      </w:r>
      <w:proofErr w:type="gramEnd"/>
      <w:r>
        <w:rPr>
          <w:rFonts w:cs="Times New Roman"/>
          <w:i/>
          <w:sz w:val="20"/>
          <w:szCs w:val="20"/>
        </w:rPr>
        <w:t xml:space="preserve"> and administrative accounts.</w:t>
      </w:r>
    </w:p>
    <w:p w:rsidR="00731E85" w:rsidRPr="00731E85" w:rsidRDefault="00731E85" w:rsidP="0002563D">
      <w:pPr>
        <w:pStyle w:val="ListParagraph"/>
        <w:numPr>
          <w:ilvl w:val="0"/>
          <w:numId w:val="2"/>
        </w:numPr>
        <w:spacing w:after="0"/>
        <w:rPr>
          <w:rFonts w:cs="Times New Roman"/>
          <w:i/>
          <w:sz w:val="20"/>
          <w:szCs w:val="20"/>
        </w:rPr>
      </w:pPr>
      <w:r>
        <w:rPr>
          <w:rFonts w:cs="Times New Roman"/>
          <w:i/>
          <w:sz w:val="20"/>
          <w:szCs w:val="20"/>
        </w:rPr>
        <w:t xml:space="preserve">Fix web related workflow problems. </w:t>
      </w:r>
    </w:p>
    <w:p w:rsidR="0002563D" w:rsidRDefault="0002563D" w:rsidP="003934B2">
      <w:pPr>
        <w:spacing w:after="0"/>
        <w:rPr>
          <w:rFonts w:cs="Times New Roman"/>
          <w:b/>
          <w:sz w:val="20"/>
          <w:szCs w:val="20"/>
        </w:rPr>
      </w:pPr>
    </w:p>
    <w:p w:rsidR="00AD0DD3" w:rsidRDefault="004F0DA3" w:rsidP="003934B2">
      <w:pPr>
        <w:spacing w:after="0"/>
        <w:rPr>
          <w:rFonts w:cs="Times New Roman"/>
          <w:sz w:val="20"/>
          <w:szCs w:val="20"/>
        </w:rPr>
      </w:pPr>
      <w:r w:rsidRPr="00AD3A92">
        <w:rPr>
          <w:rFonts w:cs="Times New Roman"/>
          <w:b/>
          <w:sz w:val="20"/>
          <w:szCs w:val="20"/>
        </w:rPr>
        <w:t>Clover</w:t>
      </w:r>
      <w:r w:rsidR="005A6C2B" w:rsidRPr="00AD3A92">
        <w:rPr>
          <w:rFonts w:cs="Times New Roman"/>
          <w:b/>
          <w:sz w:val="20"/>
          <w:szCs w:val="20"/>
        </w:rPr>
        <w:t xml:space="preserve"> </w:t>
      </w:r>
      <w:r w:rsidR="00293031" w:rsidRPr="00AD3A92">
        <w:rPr>
          <w:rFonts w:cs="Times New Roman"/>
          <w:sz w:val="20"/>
          <w:szCs w:val="20"/>
        </w:rPr>
        <w:t>–</w:t>
      </w:r>
      <w:r w:rsidR="005A6C2B" w:rsidRPr="00AD3A92">
        <w:rPr>
          <w:rFonts w:cs="Times New Roman"/>
          <w:sz w:val="20"/>
          <w:szCs w:val="20"/>
        </w:rPr>
        <w:t xml:space="preserve"> </w:t>
      </w:r>
      <w:r w:rsidR="00293031" w:rsidRPr="00AD3A92">
        <w:rPr>
          <w:rFonts w:cs="Times New Roman"/>
          <w:sz w:val="20"/>
          <w:szCs w:val="20"/>
        </w:rPr>
        <w:t>replace the</w:t>
      </w:r>
      <w:r w:rsidR="005A6C2B" w:rsidRPr="00AD3A92">
        <w:rPr>
          <w:rFonts w:cs="Times New Roman"/>
          <w:sz w:val="20"/>
          <w:szCs w:val="20"/>
        </w:rPr>
        <w:t xml:space="preserve"> ETL tool used by the Enterprise Data Management team (required because one current solution is no longer supported) </w:t>
      </w:r>
      <w:r w:rsidR="00293031" w:rsidRPr="00AD3A92">
        <w:rPr>
          <w:rFonts w:cs="Times New Roman"/>
          <w:sz w:val="20"/>
          <w:szCs w:val="20"/>
        </w:rPr>
        <w:t>and</w:t>
      </w:r>
      <w:r w:rsidR="005A6C2B" w:rsidRPr="00AD3A92">
        <w:rPr>
          <w:rFonts w:cs="Times New Roman"/>
          <w:sz w:val="20"/>
          <w:szCs w:val="20"/>
        </w:rPr>
        <w:t xml:space="preserve"> retire the old Oracle Warehouse Builder application.  </w:t>
      </w:r>
    </w:p>
    <w:p w:rsidR="00AD0DD3" w:rsidRPr="00AD0DD3" w:rsidRDefault="003934B2" w:rsidP="003934B2">
      <w:pPr>
        <w:spacing w:after="0"/>
        <w:rPr>
          <w:rFonts w:cs="Times New Roman"/>
          <w:b/>
          <w:i/>
          <w:sz w:val="20"/>
          <w:szCs w:val="20"/>
        </w:rPr>
      </w:pPr>
      <w:r>
        <w:rPr>
          <w:rFonts w:cs="Times New Roman"/>
          <w:b/>
          <w:i/>
          <w:sz w:val="20"/>
          <w:szCs w:val="20"/>
        </w:rPr>
        <w:t>Specific Outcomes</w:t>
      </w:r>
      <w:r w:rsidR="00AD0DD3" w:rsidRPr="00AD0DD3">
        <w:rPr>
          <w:rFonts w:cs="Times New Roman"/>
          <w:b/>
          <w:i/>
          <w:sz w:val="20"/>
          <w:szCs w:val="20"/>
        </w:rPr>
        <w:t>:</w:t>
      </w:r>
    </w:p>
    <w:p w:rsidR="00731E85" w:rsidRPr="00AD0DD3" w:rsidRDefault="00731E85" w:rsidP="00AD0DD3">
      <w:pPr>
        <w:pStyle w:val="ListParagraph"/>
        <w:numPr>
          <w:ilvl w:val="0"/>
          <w:numId w:val="12"/>
        </w:numPr>
        <w:rPr>
          <w:rFonts w:cs="Times New Roman"/>
          <w:i/>
          <w:sz w:val="20"/>
          <w:szCs w:val="20"/>
        </w:rPr>
      </w:pPr>
      <w:r w:rsidRPr="00AD0DD3">
        <w:rPr>
          <w:rFonts w:cs="Times New Roman"/>
          <w:i/>
          <w:sz w:val="20"/>
          <w:szCs w:val="20"/>
        </w:rPr>
        <w:t>Migrate Human Resources and Finance jobs to Clover ETL.</w:t>
      </w:r>
    </w:p>
    <w:p w:rsidR="00731E85" w:rsidRDefault="00731E85" w:rsidP="0002563D">
      <w:pPr>
        <w:pStyle w:val="ListParagraph"/>
        <w:numPr>
          <w:ilvl w:val="0"/>
          <w:numId w:val="12"/>
        </w:numPr>
        <w:spacing w:after="0"/>
        <w:rPr>
          <w:rFonts w:cs="Times New Roman"/>
          <w:i/>
          <w:sz w:val="20"/>
          <w:szCs w:val="20"/>
        </w:rPr>
      </w:pPr>
      <w:r>
        <w:rPr>
          <w:rFonts w:cs="Times New Roman"/>
          <w:i/>
          <w:sz w:val="20"/>
          <w:szCs w:val="20"/>
        </w:rPr>
        <w:t>Migrate EOC population jobs to Clover ETL</w:t>
      </w:r>
    </w:p>
    <w:p w:rsidR="004F0DA3" w:rsidRPr="00AD3A92" w:rsidRDefault="004F0DA3" w:rsidP="0002563D">
      <w:pPr>
        <w:autoSpaceDE w:val="0"/>
        <w:autoSpaceDN w:val="0"/>
        <w:adjustRightInd w:val="0"/>
        <w:spacing w:after="0" w:line="240" w:lineRule="auto"/>
        <w:rPr>
          <w:rFonts w:cs="Times New Roman"/>
          <w:sz w:val="20"/>
          <w:szCs w:val="20"/>
        </w:rPr>
      </w:pPr>
    </w:p>
    <w:p w:rsidR="006A6775" w:rsidRDefault="00AD3A92" w:rsidP="003934B2">
      <w:pPr>
        <w:autoSpaceDE w:val="0"/>
        <w:autoSpaceDN w:val="0"/>
        <w:adjustRightInd w:val="0"/>
        <w:spacing w:after="0" w:line="240" w:lineRule="auto"/>
        <w:rPr>
          <w:rFonts w:cs="Times New Roman"/>
          <w:sz w:val="20"/>
          <w:szCs w:val="20"/>
        </w:rPr>
      </w:pPr>
      <w:r w:rsidRPr="001932E5">
        <w:rPr>
          <w:rFonts w:cs="Times New Roman"/>
          <w:b/>
          <w:sz w:val="20"/>
          <w:szCs w:val="20"/>
        </w:rPr>
        <w:t>Identity Finder</w:t>
      </w:r>
      <w:r w:rsidRPr="00AD3A92">
        <w:rPr>
          <w:rFonts w:cs="Times New Roman"/>
          <w:sz w:val="20"/>
          <w:szCs w:val="20"/>
        </w:rPr>
        <w:t xml:space="preserve"> – conduct campus-wide initiative to have Identity Finder run against all campus pc’s a</w:t>
      </w:r>
      <w:r w:rsidR="00E95622">
        <w:rPr>
          <w:rFonts w:cs="Times New Roman"/>
          <w:sz w:val="20"/>
          <w:szCs w:val="20"/>
        </w:rPr>
        <w:t>nd network file shares and any L</w:t>
      </w:r>
      <w:r w:rsidRPr="00AD3A92">
        <w:rPr>
          <w:rFonts w:cs="Times New Roman"/>
          <w:sz w:val="20"/>
          <w:szCs w:val="20"/>
        </w:rPr>
        <w:t xml:space="preserve">evel 1 data not appropriately needed to support the work of the user of that pc/file share eliminated.  Meet with all offices for training, assistance and follow up.  </w:t>
      </w:r>
    </w:p>
    <w:p w:rsidR="006A6775" w:rsidRPr="00AD304D" w:rsidRDefault="003934B2" w:rsidP="003934B2">
      <w:pPr>
        <w:autoSpaceDE w:val="0"/>
        <w:autoSpaceDN w:val="0"/>
        <w:adjustRightInd w:val="0"/>
        <w:spacing w:after="0" w:line="240" w:lineRule="auto"/>
        <w:rPr>
          <w:rFonts w:cs="Times New Roman"/>
          <w:b/>
          <w:i/>
          <w:sz w:val="20"/>
          <w:szCs w:val="20"/>
        </w:rPr>
      </w:pPr>
      <w:r>
        <w:rPr>
          <w:rFonts w:cs="Times New Roman"/>
          <w:b/>
          <w:i/>
          <w:sz w:val="20"/>
          <w:szCs w:val="20"/>
        </w:rPr>
        <w:t>Specific Outcomes</w:t>
      </w:r>
      <w:r w:rsidR="00AD304D" w:rsidRPr="00AD304D">
        <w:rPr>
          <w:rFonts w:cs="Times New Roman"/>
          <w:b/>
          <w:i/>
          <w:sz w:val="20"/>
          <w:szCs w:val="20"/>
        </w:rPr>
        <w:t>:</w:t>
      </w:r>
    </w:p>
    <w:p w:rsidR="006A6775" w:rsidRPr="00AD304D" w:rsidRDefault="006A6775" w:rsidP="0002563D">
      <w:pPr>
        <w:pStyle w:val="ListParagraph"/>
        <w:numPr>
          <w:ilvl w:val="0"/>
          <w:numId w:val="5"/>
        </w:numPr>
        <w:autoSpaceDE w:val="0"/>
        <w:autoSpaceDN w:val="0"/>
        <w:adjustRightInd w:val="0"/>
        <w:spacing w:after="0" w:line="240" w:lineRule="auto"/>
        <w:rPr>
          <w:rFonts w:cs="Times New Roman"/>
          <w:i/>
          <w:sz w:val="20"/>
          <w:szCs w:val="20"/>
        </w:rPr>
      </w:pPr>
      <w:r w:rsidRPr="00AD304D">
        <w:rPr>
          <w:rFonts w:cs="Times New Roman"/>
          <w:i/>
          <w:sz w:val="20"/>
          <w:szCs w:val="20"/>
        </w:rPr>
        <w:t>Campus high-risk workstation standard implementation is finalized</w:t>
      </w:r>
    </w:p>
    <w:p w:rsidR="00EF4264" w:rsidRPr="00AD304D" w:rsidRDefault="006A6775" w:rsidP="004018A1">
      <w:pPr>
        <w:pStyle w:val="ListParagraph"/>
        <w:numPr>
          <w:ilvl w:val="0"/>
          <w:numId w:val="4"/>
        </w:numPr>
        <w:autoSpaceDE w:val="0"/>
        <w:autoSpaceDN w:val="0"/>
        <w:adjustRightInd w:val="0"/>
        <w:spacing w:before="100" w:after="100" w:line="240" w:lineRule="auto"/>
        <w:rPr>
          <w:i/>
          <w:sz w:val="20"/>
          <w:szCs w:val="20"/>
        </w:rPr>
      </w:pPr>
      <w:r w:rsidRPr="00AD304D">
        <w:rPr>
          <w:rFonts w:cs="Times New Roman"/>
          <w:i/>
          <w:sz w:val="20"/>
          <w:szCs w:val="20"/>
        </w:rPr>
        <w:t xml:space="preserve">All workstations which need to store </w:t>
      </w:r>
      <w:r w:rsidR="00E95622">
        <w:rPr>
          <w:rFonts w:cs="Times New Roman"/>
          <w:i/>
          <w:sz w:val="20"/>
          <w:szCs w:val="20"/>
        </w:rPr>
        <w:t>L</w:t>
      </w:r>
      <w:r w:rsidRPr="00AD304D">
        <w:rPr>
          <w:rFonts w:cs="Times New Roman"/>
          <w:i/>
          <w:sz w:val="20"/>
          <w:szCs w:val="20"/>
        </w:rPr>
        <w:t>evel 1 data are inventoried and have that standard enforced.</w:t>
      </w:r>
    </w:p>
    <w:sectPr w:rsidR="00EF4264" w:rsidRPr="00AD304D" w:rsidSect="00DD3AFB">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18412A64"/>
    <w:multiLevelType w:val="hybridMultilevel"/>
    <w:tmpl w:val="E1900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92B98"/>
    <w:multiLevelType w:val="hybridMultilevel"/>
    <w:tmpl w:val="342AB2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31C1D"/>
    <w:multiLevelType w:val="hybridMultilevel"/>
    <w:tmpl w:val="9C8C1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947ED"/>
    <w:multiLevelType w:val="hybridMultilevel"/>
    <w:tmpl w:val="0C7C6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E63663"/>
    <w:multiLevelType w:val="hybridMultilevel"/>
    <w:tmpl w:val="854C1A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F52C5"/>
    <w:multiLevelType w:val="hybridMultilevel"/>
    <w:tmpl w:val="C3C628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51A20"/>
    <w:multiLevelType w:val="hybridMultilevel"/>
    <w:tmpl w:val="E6FE61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C50C87"/>
    <w:multiLevelType w:val="hybridMultilevel"/>
    <w:tmpl w:val="68FC25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51C78"/>
    <w:multiLevelType w:val="hybridMultilevel"/>
    <w:tmpl w:val="CEF408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B31CC2"/>
    <w:multiLevelType w:val="hybridMultilevel"/>
    <w:tmpl w:val="F59E63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DB0CD7"/>
    <w:multiLevelType w:val="hybridMultilevel"/>
    <w:tmpl w:val="9CB2E9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4"/>
  </w:num>
  <w:num w:numId="4">
    <w:abstractNumId w:val="8"/>
  </w:num>
  <w:num w:numId="5">
    <w:abstractNumId w:val="12"/>
  </w:num>
  <w:num w:numId="6">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7">
    <w:abstractNumId w:val="6"/>
  </w:num>
  <w:num w:numId="8">
    <w:abstractNumId w:val="9"/>
  </w:num>
  <w:num w:numId="9">
    <w:abstractNumId w:val="1"/>
    <w:lvlOverride w:ilvl="0">
      <w:startOverride w:val="3"/>
      <w:lvl w:ilvl="0">
        <w:start w:val="3"/>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0">
    <w:abstractNumId w:val="13"/>
  </w:num>
  <w:num w:numId="11">
    <w:abstractNumId w:val="11"/>
  </w:num>
  <w:num w:numId="12">
    <w:abstractNumId w:val="7"/>
  </w:num>
  <w:num w:numId="13">
    <w:abstractNumId w:val="2"/>
    <w:lvlOverride w:ilvl="0">
      <w:startOverride w:val="8"/>
      <w:lvl w:ilvl="0">
        <w:start w:val="8"/>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D9"/>
    <w:rsid w:val="0002563D"/>
    <w:rsid w:val="000855A1"/>
    <w:rsid w:val="000957A2"/>
    <w:rsid w:val="001434F6"/>
    <w:rsid w:val="00165664"/>
    <w:rsid w:val="001932E5"/>
    <w:rsid w:val="001D6F0C"/>
    <w:rsid w:val="001E0257"/>
    <w:rsid w:val="00271FD9"/>
    <w:rsid w:val="00293031"/>
    <w:rsid w:val="002C1FCD"/>
    <w:rsid w:val="003934B2"/>
    <w:rsid w:val="004D7784"/>
    <w:rsid w:val="004F0DA3"/>
    <w:rsid w:val="005A6C2B"/>
    <w:rsid w:val="005D1080"/>
    <w:rsid w:val="006761A7"/>
    <w:rsid w:val="00684D74"/>
    <w:rsid w:val="006A2F47"/>
    <w:rsid w:val="006A6775"/>
    <w:rsid w:val="00731E85"/>
    <w:rsid w:val="00820A97"/>
    <w:rsid w:val="008812A0"/>
    <w:rsid w:val="009B3118"/>
    <w:rsid w:val="00A550BA"/>
    <w:rsid w:val="00AB3F7C"/>
    <w:rsid w:val="00AD0DD3"/>
    <w:rsid w:val="00AD304D"/>
    <w:rsid w:val="00AD3A92"/>
    <w:rsid w:val="00B064AB"/>
    <w:rsid w:val="00B53CC1"/>
    <w:rsid w:val="00BE7410"/>
    <w:rsid w:val="00C15BA1"/>
    <w:rsid w:val="00C91789"/>
    <w:rsid w:val="00E95622"/>
    <w:rsid w:val="00EA1192"/>
    <w:rsid w:val="00EF4264"/>
    <w:rsid w:val="00F7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EEF71-AD5F-4597-BF1F-535595E3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271FD9"/>
    <w:rPr>
      <w:i/>
      <w:iCs/>
    </w:rPr>
  </w:style>
  <w:style w:type="character" w:styleId="Hyperlink">
    <w:name w:val="Hyperlink"/>
    <w:basedOn w:val="DefaultParagraphFont"/>
    <w:uiPriority w:val="99"/>
    <w:rsid w:val="00271FD9"/>
    <w:rPr>
      <w:color w:val="0000FF"/>
      <w:u w:val="single"/>
    </w:rPr>
  </w:style>
  <w:style w:type="character" w:styleId="Strong">
    <w:name w:val="Strong"/>
    <w:basedOn w:val="DefaultParagraphFont"/>
    <w:uiPriority w:val="99"/>
    <w:qFormat/>
    <w:rsid w:val="00271FD9"/>
    <w:rPr>
      <w:b/>
      <w:bCs/>
    </w:rPr>
  </w:style>
  <w:style w:type="paragraph" w:styleId="ListParagraph">
    <w:name w:val="List Paragraph"/>
    <w:basedOn w:val="Normal"/>
    <w:uiPriority w:val="34"/>
    <w:qFormat/>
    <w:rsid w:val="00165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82852">
      <w:bodyDiv w:val="1"/>
      <w:marLeft w:val="0"/>
      <w:marRight w:val="0"/>
      <w:marTop w:val="0"/>
      <w:marBottom w:val="0"/>
      <w:divBdr>
        <w:top w:val="none" w:sz="0" w:space="0" w:color="auto"/>
        <w:left w:val="none" w:sz="0" w:space="0" w:color="auto"/>
        <w:bottom w:val="none" w:sz="0" w:space="0" w:color="auto"/>
        <w:right w:val="none" w:sz="0" w:space="0" w:color="auto"/>
      </w:divBdr>
      <w:divsChild>
        <w:div w:id="29571386">
          <w:marLeft w:val="0"/>
          <w:marRight w:val="0"/>
          <w:marTop w:val="0"/>
          <w:marBottom w:val="0"/>
          <w:divBdr>
            <w:top w:val="none" w:sz="0" w:space="0" w:color="auto"/>
            <w:left w:val="none" w:sz="0" w:space="0" w:color="auto"/>
            <w:bottom w:val="none" w:sz="0" w:space="0" w:color="auto"/>
            <w:right w:val="none" w:sz="0" w:space="0" w:color="auto"/>
          </w:divBdr>
          <w:divsChild>
            <w:div w:id="2096701365">
              <w:marLeft w:val="0"/>
              <w:marRight w:val="0"/>
              <w:marTop w:val="0"/>
              <w:marBottom w:val="0"/>
              <w:divBdr>
                <w:top w:val="none" w:sz="0" w:space="0" w:color="auto"/>
                <w:left w:val="none" w:sz="0" w:space="0" w:color="auto"/>
                <w:bottom w:val="none" w:sz="0" w:space="0" w:color="auto"/>
                <w:right w:val="none" w:sz="0" w:space="0" w:color="auto"/>
              </w:divBdr>
              <w:divsChild>
                <w:div w:id="521825427">
                  <w:marLeft w:val="0"/>
                  <w:marRight w:val="0"/>
                  <w:marTop w:val="0"/>
                  <w:marBottom w:val="0"/>
                  <w:divBdr>
                    <w:top w:val="none" w:sz="0" w:space="0" w:color="auto"/>
                    <w:left w:val="none" w:sz="0" w:space="0" w:color="auto"/>
                    <w:bottom w:val="none" w:sz="0" w:space="0" w:color="auto"/>
                    <w:right w:val="none" w:sz="0" w:space="0" w:color="auto"/>
                  </w:divBdr>
                  <w:divsChild>
                    <w:div w:id="1421945039">
                      <w:marLeft w:val="0"/>
                      <w:marRight w:val="0"/>
                      <w:marTop w:val="0"/>
                      <w:marBottom w:val="0"/>
                      <w:divBdr>
                        <w:top w:val="none" w:sz="0" w:space="0" w:color="auto"/>
                        <w:left w:val="none" w:sz="0" w:space="0" w:color="auto"/>
                        <w:bottom w:val="none" w:sz="0" w:space="0" w:color="auto"/>
                        <w:right w:val="none" w:sz="0" w:space="0" w:color="auto"/>
                      </w:divBdr>
                      <w:divsChild>
                        <w:div w:id="1331248651">
                          <w:marLeft w:val="0"/>
                          <w:marRight w:val="0"/>
                          <w:marTop w:val="0"/>
                          <w:marBottom w:val="0"/>
                          <w:divBdr>
                            <w:top w:val="none" w:sz="0" w:space="0" w:color="auto"/>
                            <w:left w:val="none" w:sz="0" w:space="0" w:color="auto"/>
                            <w:bottom w:val="none" w:sz="0" w:space="0" w:color="auto"/>
                            <w:right w:val="none" w:sz="0" w:space="0" w:color="auto"/>
                          </w:divBdr>
                          <w:divsChild>
                            <w:div w:id="1089733230">
                              <w:marLeft w:val="0"/>
                              <w:marRight w:val="0"/>
                              <w:marTop w:val="0"/>
                              <w:marBottom w:val="0"/>
                              <w:divBdr>
                                <w:top w:val="none" w:sz="0" w:space="0" w:color="auto"/>
                                <w:left w:val="none" w:sz="0" w:space="0" w:color="auto"/>
                                <w:bottom w:val="none" w:sz="0" w:space="0" w:color="auto"/>
                                <w:right w:val="none" w:sz="0" w:space="0" w:color="auto"/>
                              </w:divBdr>
                              <w:divsChild>
                                <w:div w:id="78213316">
                                  <w:marLeft w:val="0"/>
                                  <w:marRight w:val="0"/>
                                  <w:marTop w:val="0"/>
                                  <w:marBottom w:val="0"/>
                                  <w:divBdr>
                                    <w:top w:val="none" w:sz="0" w:space="0" w:color="auto"/>
                                    <w:left w:val="none" w:sz="0" w:space="0" w:color="auto"/>
                                    <w:bottom w:val="none" w:sz="0" w:space="0" w:color="auto"/>
                                    <w:right w:val="none" w:sz="0" w:space="0" w:color="auto"/>
                                  </w:divBdr>
                                  <w:divsChild>
                                    <w:div w:id="904100412">
                                      <w:marLeft w:val="0"/>
                                      <w:marRight w:val="0"/>
                                      <w:marTop w:val="0"/>
                                      <w:marBottom w:val="0"/>
                                      <w:divBdr>
                                        <w:top w:val="none" w:sz="0" w:space="0" w:color="auto"/>
                                        <w:left w:val="none" w:sz="0" w:space="0" w:color="auto"/>
                                        <w:bottom w:val="none" w:sz="0" w:space="0" w:color="auto"/>
                                        <w:right w:val="none" w:sz="0" w:space="0" w:color="auto"/>
                                      </w:divBdr>
                                      <w:divsChild>
                                        <w:div w:id="1909151838">
                                          <w:marLeft w:val="0"/>
                                          <w:marRight w:val="0"/>
                                          <w:marTop w:val="0"/>
                                          <w:marBottom w:val="0"/>
                                          <w:divBdr>
                                            <w:top w:val="none" w:sz="0" w:space="0" w:color="auto"/>
                                            <w:left w:val="none" w:sz="0" w:space="0" w:color="auto"/>
                                            <w:bottom w:val="none" w:sz="0" w:space="0" w:color="auto"/>
                                            <w:right w:val="none" w:sz="0" w:space="0" w:color="auto"/>
                                          </w:divBdr>
                                          <w:divsChild>
                                            <w:div w:id="284315706">
                                              <w:marLeft w:val="0"/>
                                              <w:marRight w:val="0"/>
                                              <w:marTop w:val="0"/>
                                              <w:marBottom w:val="0"/>
                                              <w:divBdr>
                                                <w:top w:val="none" w:sz="0" w:space="0" w:color="auto"/>
                                                <w:left w:val="none" w:sz="0" w:space="0" w:color="auto"/>
                                                <w:bottom w:val="none" w:sz="0" w:space="0" w:color="auto"/>
                                                <w:right w:val="none" w:sz="0" w:space="0" w:color="auto"/>
                                              </w:divBdr>
                                              <w:divsChild>
                                                <w:div w:id="743989162">
                                                  <w:marLeft w:val="0"/>
                                                  <w:marRight w:val="0"/>
                                                  <w:marTop w:val="0"/>
                                                  <w:marBottom w:val="0"/>
                                                  <w:divBdr>
                                                    <w:top w:val="single" w:sz="12" w:space="2" w:color="FFFFCC"/>
                                                    <w:left w:val="single" w:sz="12" w:space="2" w:color="FFFFCC"/>
                                                    <w:bottom w:val="single" w:sz="12" w:space="2" w:color="FFFFCC"/>
                                                    <w:right w:val="single" w:sz="12" w:space="0" w:color="FFFFCC"/>
                                                  </w:divBdr>
                                                  <w:divsChild>
                                                    <w:div w:id="992218678">
                                                      <w:marLeft w:val="0"/>
                                                      <w:marRight w:val="0"/>
                                                      <w:marTop w:val="0"/>
                                                      <w:marBottom w:val="0"/>
                                                      <w:divBdr>
                                                        <w:top w:val="none" w:sz="0" w:space="0" w:color="auto"/>
                                                        <w:left w:val="none" w:sz="0" w:space="0" w:color="auto"/>
                                                        <w:bottom w:val="none" w:sz="0" w:space="0" w:color="auto"/>
                                                        <w:right w:val="none" w:sz="0" w:space="0" w:color="auto"/>
                                                      </w:divBdr>
                                                      <w:divsChild>
                                                        <w:div w:id="1658417451">
                                                          <w:marLeft w:val="0"/>
                                                          <w:marRight w:val="0"/>
                                                          <w:marTop w:val="0"/>
                                                          <w:marBottom w:val="0"/>
                                                          <w:divBdr>
                                                            <w:top w:val="none" w:sz="0" w:space="0" w:color="auto"/>
                                                            <w:left w:val="none" w:sz="0" w:space="0" w:color="auto"/>
                                                            <w:bottom w:val="none" w:sz="0" w:space="0" w:color="auto"/>
                                                            <w:right w:val="none" w:sz="0" w:space="0" w:color="auto"/>
                                                          </w:divBdr>
                                                          <w:divsChild>
                                                            <w:div w:id="1703281483">
                                                              <w:marLeft w:val="0"/>
                                                              <w:marRight w:val="0"/>
                                                              <w:marTop w:val="0"/>
                                                              <w:marBottom w:val="0"/>
                                                              <w:divBdr>
                                                                <w:top w:val="none" w:sz="0" w:space="0" w:color="auto"/>
                                                                <w:left w:val="none" w:sz="0" w:space="0" w:color="auto"/>
                                                                <w:bottom w:val="none" w:sz="0" w:space="0" w:color="auto"/>
                                                                <w:right w:val="none" w:sz="0" w:space="0" w:color="auto"/>
                                                              </w:divBdr>
                                                              <w:divsChild>
                                                                <w:div w:id="1427309404">
                                                                  <w:marLeft w:val="0"/>
                                                                  <w:marRight w:val="0"/>
                                                                  <w:marTop w:val="0"/>
                                                                  <w:marBottom w:val="0"/>
                                                                  <w:divBdr>
                                                                    <w:top w:val="none" w:sz="0" w:space="0" w:color="auto"/>
                                                                    <w:left w:val="none" w:sz="0" w:space="0" w:color="auto"/>
                                                                    <w:bottom w:val="none" w:sz="0" w:space="0" w:color="auto"/>
                                                                    <w:right w:val="none" w:sz="0" w:space="0" w:color="auto"/>
                                                                  </w:divBdr>
                                                                  <w:divsChild>
                                                                    <w:div w:id="551577923">
                                                                      <w:marLeft w:val="0"/>
                                                                      <w:marRight w:val="0"/>
                                                                      <w:marTop w:val="0"/>
                                                                      <w:marBottom w:val="0"/>
                                                                      <w:divBdr>
                                                                        <w:top w:val="none" w:sz="0" w:space="0" w:color="auto"/>
                                                                        <w:left w:val="none" w:sz="0" w:space="0" w:color="auto"/>
                                                                        <w:bottom w:val="none" w:sz="0" w:space="0" w:color="auto"/>
                                                                        <w:right w:val="none" w:sz="0" w:space="0" w:color="auto"/>
                                                                      </w:divBdr>
                                                                      <w:divsChild>
                                                                        <w:div w:id="933130464">
                                                                          <w:marLeft w:val="0"/>
                                                                          <w:marRight w:val="0"/>
                                                                          <w:marTop w:val="0"/>
                                                                          <w:marBottom w:val="0"/>
                                                                          <w:divBdr>
                                                                            <w:top w:val="none" w:sz="0" w:space="0" w:color="auto"/>
                                                                            <w:left w:val="none" w:sz="0" w:space="0" w:color="auto"/>
                                                                            <w:bottom w:val="none" w:sz="0" w:space="0" w:color="auto"/>
                                                                            <w:right w:val="none" w:sz="0" w:space="0" w:color="auto"/>
                                                                          </w:divBdr>
                                                                          <w:divsChild>
                                                                            <w:div w:id="1652370893">
                                                                              <w:marLeft w:val="0"/>
                                                                              <w:marRight w:val="0"/>
                                                                              <w:marTop w:val="0"/>
                                                                              <w:marBottom w:val="0"/>
                                                                              <w:divBdr>
                                                                                <w:top w:val="none" w:sz="0" w:space="0" w:color="auto"/>
                                                                                <w:left w:val="none" w:sz="0" w:space="0" w:color="auto"/>
                                                                                <w:bottom w:val="none" w:sz="0" w:space="0" w:color="auto"/>
                                                                                <w:right w:val="none" w:sz="0" w:space="0" w:color="auto"/>
                                                                              </w:divBdr>
                                                                              <w:divsChild>
                                                                                <w:div w:id="1350718496">
                                                                                  <w:marLeft w:val="0"/>
                                                                                  <w:marRight w:val="0"/>
                                                                                  <w:marTop w:val="0"/>
                                                                                  <w:marBottom w:val="0"/>
                                                                                  <w:divBdr>
                                                                                    <w:top w:val="none" w:sz="0" w:space="0" w:color="auto"/>
                                                                                    <w:left w:val="none" w:sz="0" w:space="0" w:color="auto"/>
                                                                                    <w:bottom w:val="none" w:sz="0" w:space="0" w:color="auto"/>
                                                                                    <w:right w:val="none" w:sz="0" w:space="0" w:color="auto"/>
                                                                                  </w:divBdr>
                                                                                  <w:divsChild>
                                                                                    <w:div w:id="499539456">
                                                                                      <w:marLeft w:val="0"/>
                                                                                      <w:marRight w:val="0"/>
                                                                                      <w:marTop w:val="0"/>
                                                                                      <w:marBottom w:val="0"/>
                                                                                      <w:divBdr>
                                                                                        <w:top w:val="none" w:sz="0" w:space="0" w:color="auto"/>
                                                                                        <w:left w:val="none" w:sz="0" w:space="0" w:color="auto"/>
                                                                                        <w:bottom w:val="none" w:sz="0" w:space="0" w:color="auto"/>
                                                                                        <w:right w:val="none" w:sz="0" w:space="0" w:color="auto"/>
                                                                                      </w:divBdr>
                                                                                      <w:divsChild>
                                                                                        <w:div w:id="1159268283">
                                                                                          <w:marLeft w:val="0"/>
                                                                                          <w:marRight w:val="0"/>
                                                                                          <w:marTop w:val="0"/>
                                                                                          <w:marBottom w:val="0"/>
                                                                                          <w:divBdr>
                                                                                            <w:top w:val="none" w:sz="0" w:space="0" w:color="auto"/>
                                                                                            <w:left w:val="none" w:sz="0" w:space="0" w:color="auto"/>
                                                                                            <w:bottom w:val="none" w:sz="0" w:space="0" w:color="auto"/>
                                                                                            <w:right w:val="none" w:sz="0" w:space="0" w:color="auto"/>
                                                                                          </w:divBdr>
                                                                                          <w:divsChild>
                                                                                            <w:div w:id="1936549687">
                                                                                              <w:marLeft w:val="0"/>
                                                                                              <w:marRight w:val="120"/>
                                                                                              <w:marTop w:val="0"/>
                                                                                              <w:marBottom w:val="150"/>
                                                                                              <w:divBdr>
                                                                                                <w:top w:val="single" w:sz="2" w:space="0" w:color="EFEFEF"/>
                                                                                                <w:left w:val="single" w:sz="6" w:space="0" w:color="EFEFEF"/>
                                                                                                <w:bottom w:val="single" w:sz="6" w:space="0" w:color="E2E2E2"/>
                                                                                                <w:right w:val="single" w:sz="6" w:space="0" w:color="EFEFEF"/>
                                                                                              </w:divBdr>
                                                                                              <w:divsChild>
                                                                                                <w:div w:id="470827292">
                                                                                                  <w:marLeft w:val="0"/>
                                                                                                  <w:marRight w:val="0"/>
                                                                                                  <w:marTop w:val="0"/>
                                                                                                  <w:marBottom w:val="0"/>
                                                                                                  <w:divBdr>
                                                                                                    <w:top w:val="none" w:sz="0" w:space="0" w:color="auto"/>
                                                                                                    <w:left w:val="none" w:sz="0" w:space="0" w:color="auto"/>
                                                                                                    <w:bottom w:val="none" w:sz="0" w:space="0" w:color="auto"/>
                                                                                                    <w:right w:val="none" w:sz="0" w:space="0" w:color="auto"/>
                                                                                                  </w:divBdr>
                                                                                                  <w:divsChild>
                                                                                                    <w:div w:id="786775462">
                                                                                                      <w:marLeft w:val="0"/>
                                                                                                      <w:marRight w:val="0"/>
                                                                                                      <w:marTop w:val="0"/>
                                                                                                      <w:marBottom w:val="0"/>
                                                                                                      <w:divBdr>
                                                                                                        <w:top w:val="none" w:sz="0" w:space="0" w:color="auto"/>
                                                                                                        <w:left w:val="none" w:sz="0" w:space="0" w:color="auto"/>
                                                                                                        <w:bottom w:val="none" w:sz="0" w:space="0" w:color="auto"/>
                                                                                                        <w:right w:val="none" w:sz="0" w:space="0" w:color="auto"/>
                                                                                                      </w:divBdr>
                                                                                                      <w:divsChild>
                                                                                                        <w:div w:id="628897253">
                                                                                                          <w:marLeft w:val="0"/>
                                                                                                          <w:marRight w:val="0"/>
                                                                                                          <w:marTop w:val="0"/>
                                                                                                          <w:marBottom w:val="0"/>
                                                                                                          <w:divBdr>
                                                                                                            <w:top w:val="none" w:sz="0" w:space="0" w:color="auto"/>
                                                                                                            <w:left w:val="none" w:sz="0" w:space="0" w:color="auto"/>
                                                                                                            <w:bottom w:val="none" w:sz="0" w:space="0" w:color="auto"/>
                                                                                                            <w:right w:val="none" w:sz="0" w:space="0" w:color="auto"/>
                                                                                                          </w:divBdr>
                                                                                                          <w:divsChild>
                                                                                                            <w:div w:id="391930017">
                                                                                                              <w:marLeft w:val="0"/>
                                                                                                              <w:marRight w:val="0"/>
                                                                                                              <w:marTop w:val="0"/>
                                                                                                              <w:marBottom w:val="0"/>
                                                                                                              <w:divBdr>
                                                                                                                <w:top w:val="none" w:sz="0" w:space="0" w:color="auto"/>
                                                                                                                <w:left w:val="none" w:sz="0" w:space="0" w:color="auto"/>
                                                                                                                <w:bottom w:val="none" w:sz="0" w:space="0" w:color="auto"/>
                                                                                                                <w:right w:val="none" w:sz="0" w:space="0" w:color="auto"/>
                                                                                                              </w:divBdr>
                                                                                                              <w:divsChild>
                                                                                                                <w:div w:id="2095737260">
                                                                                                                  <w:marLeft w:val="0"/>
                                                                                                                  <w:marRight w:val="0"/>
                                                                                                                  <w:marTop w:val="0"/>
                                                                                                                  <w:marBottom w:val="0"/>
                                                                                                                  <w:divBdr>
                                                                                                                    <w:top w:val="none" w:sz="0" w:space="0" w:color="auto"/>
                                                                                                                    <w:left w:val="none" w:sz="0" w:space="0" w:color="auto"/>
                                                                                                                    <w:bottom w:val="none" w:sz="0" w:space="0" w:color="auto"/>
                                                                                                                    <w:right w:val="none" w:sz="0" w:space="0" w:color="auto"/>
                                                                                                                  </w:divBdr>
                                                                                                                  <w:divsChild>
                                                                                                                    <w:div w:id="34151729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69899195">
                                                                                                                          <w:marLeft w:val="225"/>
                                                                                                                          <w:marRight w:val="225"/>
                                                                                                                          <w:marTop w:val="75"/>
                                                                                                                          <w:marBottom w:val="75"/>
                                                                                                                          <w:divBdr>
                                                                                                                            <w:top w:val="none" w:sz="0" w:space="0" w:color="auto"/>
                                                                                                                            <w:left w:val="none" w:sz="0" w:space="0" w:color="auto"/>
                                                                                                                            <w:bottom w:val="none" w:sz="0" w:space="0" w:color="auto"/>
                                                                                                                            <w:right w:val="none" w:sz="0" w:space="0" w:color="auto"/>
                                                                                                                          </w:divBdr>
                                                                                                                          <w:divsChild>
                                                                                                                            <w:div w:id="1513685926">
                                                                                                                              <w:marLeft w:val="0"/>
                                                                                                                              <w:marRight w:val="0"/>
                                                                                                                              <w:marTop w:val="0"/>
                                                                                                                              <w:marBottom w:val="0"/>
                                                                                                                              <w:divBdr>
                                                                                                                                <w:top w:val="single" w:sz="6" w:space="0" w:color="auto"/>
                                                                                                                                <w:left w:val="single" w:sz="6" w:space="0" w:color="auto"/>
                                                                                                                                <w:bottom w:val="single" w:sz="6" w:space="0" w:color="auto"/>
                                                                                                                                <w:right w:val="single" w:sz="6" w:space="0" w:color="auto"/>
                                                                                                                              </w:divBdr>
                                                                                                                              <w:divsChild>
                                                                                                                                <w:div w:id="851577939">
                                                                                                                                  <w:marLeft w:val="0"/>
                                                                                                                                  <w:marRight w:val="0"/>
                                                                                                                                  <w:marTop w:val="0"/>
                                                                                                                                  <w:marBottom w:val="0"/>
                                                                                                                                  <w:divBdr>
                                                                                                                                    <w:top w:val="none" w:sz="0" w:space="0" w:color="auto"/>
                                                                                                                                    <w:left w:val="none" w:sz="0" w:space="0" w:color="auto"/>
                                                                                                                                    <w:bottom w:val="none" w:sz="0" w:space="0" w:color="auto"/>
                                                                                                                                    <w:right w:val="none" w:sz="0" w:space="0" w:color="auto"/>
                                                                                                                                  </w:divBdr>
                                                                                                                                  <w:divsChild>
                                                                                                                                    <w:div w:id="831213761">
                                                                                                                                      <w:marLeft w:val="0"/>
                                                                                                                                      <w:marRight w:val="0"/>
                                                                                                                                      <w:marTop w:val="0"/>
                                                                                                                                      <w:marBottom w:val="0"/>
                                                                                                                                      <w:divBdr>
                                                                                                                                        <w:top w:val="none" w:sz="0" w:space="0" w:color="auto"/>
                                                                                                                                        <w:left w:val="none" w:sz="0" w:space="0" w:color="auto"/>
                                                                                                                                        <w:bottom w:val="none" w:sz="0" w:space="0" w:color="auto"/>
                                                                                                                                        <w:right w:val="none" w:sz="0" w:space="0" w:color="auto"/>
                                                                                                                                      </w:divBdr>
                                                                                                                                    </w:div>
                                                                                                                                    <w:div w:id="3961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830714">
      <w:bodyDiv w:val="1"/>
      <w:marLeft w:val="0"/>
      <w:marRight w:val="0"/>
      <w:marTop w:val="0"/>
      <w:marBottom w:val="0"/>
      <w:divBdr>
        <w:top w:val="none" w:sz="0" w:space="0" w:color="auto"/>
        <w:left w:val="none" w:sz="0" w:space="0" w:color="auto"/>
        <w:bottom w:val="none" w:sz="0" w:space="0" w:color="auto"/>
        <w:right w:val="none" w:sz="0" w:space="0" w:color="auto"/>
      </w:divBdr>
      <w:divsChild>
        <w:div w:id="1159543042">
          <w:marLeft w:val="0"/>
          <w:marRight w:val="0"/>
          <w:marTop w:val="0"/>
          <w:marBottom w:val="0"/>
          <w:divBdr>
            <w:top w:val="none" w:sz="0" w:space="0" w:color="auto"/>
            <w:left w:val="none" w:sz="0" w:space="0" w:color="auto"/>
            <w:bottom w:val="none" w:sz="0" w:space="0" w:color="auto"/>
            <w:right w:val="none" w:sz="0" w:space="0" w:color="auto"/>
          </w:divBdr>
          <w:divsChild>
            <w:div w:id="285549525">
              <w:marLeft w:val="0"/>
              <w:marRight w:val="0"/>
              <w:marTop w:val="0"/>
              <w:marBottom w:val="0"/>
              <w:divBdr>
                <w:top w:val="none" w:sz="0" w:space="0" w:color="auto"/>
                <w:left w:val="none" w:sz="0" w:space="0" w:color="auto"/>
                <w:bottom w:val="none" w:sz="0" w:space="0" w:color="auto"/>
                <w:right w:val="none" w:sz="0" w:space="0" w:color="auto"/>
              </w:divBdr>
              <w:divsChild>
                <w:div w:id="2062317527">
                  <w:marLeft w:val="0"/>
                  <w:marRight w:val="0"/>
                  <w:marTop w:val="0"/>
                  <w:marBottom w:val="0"/>
                  <w:divBdr>
                    <w:top w:val="none" w:sz="0" w:space="0" w:color="auto"/>
                    <w:left w:val="none" w:sz="0" w:space="0" w:color="auto"/>
                    <w:bottom w:val="none" w:sz="0" w:space="0" w:color="auto"/>
                    <w:right w:val="none" w:sz="0" w:space="0" w:color="auto"/>
                  </w:divBdr>
                  <w:divsChild>
                    <w:div w:id="1592278344">
                      <w:marLeft w:val="0"/>
                      <w:marRight w:val="0"/>
                      <w:marTop w:val="0"/>
                      <w:marBottom w:val="0"/>
                      <w:divBdr>
                        <w:top w:val="none" w:sz="0" w:space="0" w:color="auto"/>
                        <w:left w:val="none" w:sz="0" w:space="0" w:color="auto"/>
                        <w:bottom w:val="none" w:sz="0" w:space="0" w:color="auto"/>
                        <w:right w:val="none" w:sz="0" w:space="0" w:color="auto"/>
                      </w:divBdr>
                      <w:divsChild>
                        <w:div w:id="640112779">
                          <w:marLeft w:val="0"/>
                          <w:marRight w:val="0"/>
                          <w:marTop w:val="0"/>
                          <w:marBottom w:val="0"/>
                          <w:divBdr>
                            <w:top w:val="none" w:sz="0" w:space="0" w:color="auto"/>
                            <w:left w:val="none" w:sz="0" w:space="0" w:color="auto"/>
                            <w:bottom w:val="none" w:sz="0" w:space="0" w:color="auto"/>
                            <w:right w:val="none" w:sz="0" w:space="0" w:color="auto"/>
                          </w:divBdr>
                          <w:divsChild>
                            <w:div w:id="1422214076">
                              <w:marLeft w:val="0"/>
                              <w:marRight w:val="0"/>
                              <w:marTop w:val="0"/>
                              <w:marBottom w:val="0"/>
                              <w:divBdr>
                                <w:top w:val="none" w:sz="0" w:space="0" w:color="auto"/>
                                <w:left w:val="none" w:sz="0" w:space="0" w:color="auto"/>
                                <w:bottom w:val="none" w:sz="0" w:space="0" w:color="auto"/>
                                <w:right w:val="none" w:sz="0" w:space="0" w:color="auto"/>
                              </w:divBdr>
                              <w:divsChild>
                                <w:div w:id="1964187432">
                                  <w:marLeft w:val="0"/>
                                  <w:marRight w:val="0"/>
                                  <w:marTop w:val="0"/>
                                  <w:marBottom w:val="0"/>
                                  <w:divBdr>
                                    <w:top w:val="none" w:sz="0" w:space="0" w:color="auto"/>
                                    <w:left w:val="none" w:sz="0" w:space="0" w:color="auto"/>
                                    <w:bottom w:val="none" w:sz="0" w:space="0" w:color="auto"/>
                                    <w:right w:val="none" w:sz="0" w:space="0" w:color="auto"/>
                                  </w:divBdr>
                                  <w:divsChild>
                                    <w:div w:id="867062516">
                                      <w:marLeft w:val="0"/>
                                      <w:marRight w:val="0"/>
                                      <w:marTop w:val="0"/>
                                      <w:marBottom w:val="0"/>
                                      <w:divBdr>
                                        <w:top w:val="none" w:sz="0" w:space="0" w:color="auto"/>
                                        <w:left w:val="none" w:sz="0" w:space="0" w:color="auto"/>
                                        <w:bottom w:val="none" w:sz="0" w:space="0" w:color="auto"/>
                                        <w:right w:val="none" w:sz="0" w:space="0" w:color="auto"/>
                                      </w:divBdr>
                                      <w:divsChild>
                                        <w:div w:id="734668377">
                                          <w:marLeft w:val="0"/>
                                          <w:marRight w:val="0"/>
                                          <w:marTop w:val="0"/>
                                          <w:marBottom w:val="0"/>
                                          <w:divBdr>
                                            <w:top w:val="none" w:sz="0" w:space="0" w:color="auto"/>
                                            <w:left w:val="none" w:sz="0" w:space="0" w:color="auto"/>
                                            <w:bottom w:val="none" w:sz="0" w:space="0" w:color="auto"/>
                                            <w:right w:val="none" w:sz="0" w:space="0" w:color="auto"/>
                                          </w:divBdr>
                                          <w:divsChild>
                                            <w:div w:id="1677727840">
                                              <w:marLeft w:val="0"/>
                                              <w:marRight w:val="0"/>
                                              <w:marTop w:val="0"/>
                                              <w:marBottom w:val="0"/>
                                              <w:divBdr>
                                                <w:top w:val="none" w:sz="0" w:space="0" w:color="auto"/>
                                                <w:left w:val="none" w:sz="0" w:space="0" w:color="auto"/>
                                                <w:bottom w:val="none" w:sz="0" w:space="0" w:color="auto"/>
                                                <w:right w:val="none" w:sz="0" w:space="0" w:color="auto"/>
                                              </w:divBdr>
                                              <w:divsChild>
                                                <w:div w:id="1033842944">
                                                  <w:marLeft w:val="0"/>
                                                  <w:marRight w:val="0"/>
                                                  <w:marTop w:val="0"/>
                                                  <w:marBottom w:val="0"/>
                                                  <w:divBdr>
                                                    <w:top w:val="single" w:sz="12" w:space="2" w:color="FFFFCC"/>
                                                    <w:left w:val="single" w:sz="12" w:space="2" w:color="FFFFCC"/>
                                                    <w:bottom w:val="single" w:sz="12" w:space="2" w:color="FFFFCC"/>
                                                    <w:right w:val="single" w:sz="12" w:space="0" w:color="FFFFCC"/>
                                                  </w:divBdr>
                                                  <w:divsChild>
                                                    <w:div w:id="869956231">
                                                      <w:marLeft w:val="0"/>
                                                      <w:marRight w:val="0"/>
                                                      <w:marTop w:val="0"/>
                                                      <w:marBottom w:val="0"/>
                                                      <w:divBdr>
                                                        <w:top w:val="none" w:sz="0" w:space="0" w:color="auto"/>
                                                        <w:left w:val="none" w:sz="0" w:space="0" w:color="auto"/>
                                                        <w:bottom w:val="none" w:sz="0" w:space="0" w:color="auto"/>
                                                        <w:right w:val="none" w:sz="0" w:space="0" w:color="auto"/>
                                                      </w:divBdr>
                                                      <w:divsChild>
                                                        <w:div w:id="1389257703">
                                                          <w:marLeft w:val="0"/>
                                                          <w:marRight w:val="0"/>
                                                          <w:marTop w:val="0"/>
                                                          <w:marBottom w:val="0"/>
                                                          <w:divBdr>
                                                            <w:top w:val="none" w:sz="0" w:space="0" w:color="auto"/>
                                                            <w:left w:val="none" w:sz="0" w:space="0" w:color="auto"/>
                                                            <w:bottom w:val="none" w:sz="0" w:space="0" w:color="auto"/>
                                                            <w:right w:val="none" w:sz="0" w:space="0" w:color="auto"/>
                                                          </w:divBdr>
                                                          <w:divsChild>
                                                            <w:div w:id="1502349108">
                                                              <w:marLeft w:val="0"/>
                                                              <w:marRight w:val="0"/>
                                                              <w:marTop w:val="0"/>
                                                              <w:marBottom w:val="0"/>
                                                              <w:divBdr>
                                                                <w:top w:val="none" w:sz="0" w:space="0" w:color="auto"/>
                                                                <w:left w:val="none" w:sz="0" w:space="0" w:color="auto"/>
                                                                <w:bottom w:val="none" w:sz="0" w:space="0" w:color="auto"/>
                                                                <w:right w:val="none" w:sz="0" w:space="0" w:color="auto"/>
                                                              </w:divBdr>
                                                              <w:divsChild>
                                                                <w:div w:id="383062116">
                                                                  <w:marLeft w:val="0"/>
                                                                  <w:marRight w:val="0"/>
                                                                  <w:marTop w:val="0"/>
                                                                  <w:marBottom w:val="0"/>
                                                                  <w:divBdr>
                                                                    <w:top w:val="none" w:sz="0" w:space="0" w:color="auto"/>
                                                                    <w:left w:val="none" w:sz="0" w:space="0" w:color="auto"/>
                                                                    <w:bottom w:val="none" w:sz="0" w:space="0" w:color="auto"/>
                                                                    <w:right w:val="none" w:sz="0" w:space="0" w:color="auto"/>
                                                                  </w:divBdr>
                                                                  <w:divsChild>
                                                                    <w:div w:id="1113816877">
                                                                      <w:marLeft w:val="0"/>
                                                                      <w:marRight w:val="0"/>
                                                                      <w:marTop w:val="0"/>
                                                                      <w:marBottom w:val="0"/>
                                                                      <w:divBdr>
                                                                        <w:top w:val="none" w:sz="0" w:space="0" w:color="auto"/>
                                                                        <w:left w:val="none" w:sz="0" w:space="0" w:color="auto"/>
                                                                        <w:bottom w:val="none" w:sz="0" w:space="0" w:color="auto"/>
                                                                        <w:right w:val="none" w:sz="0" w:space="0" w:color="auto"/>
                                                                      </w:divBdr>
                                                                      <w:divsChild>
                                                                        <w:div w:id="1150750389">
                                                                          <w:marLeft w:val="0"/>
                                                                          <w:marRight w:val="0"/>
                                                                          <w:marTop w:val="0"/>
                                                                          <w:marBottom w:val="0"/>
                                                                          <w:divBdr>
                                                                            <w:top w:val="none" w:sz="0" w:space="0" w:color="auto"/>
                                                                            <w:left w:val="none" w:sz="0" w:space="0" w:color="auto"/>
                                                                            <w:bottom w:val="none" w:sz="0" w:space="0" w:color="auto"/>
                                                                            <w:right w:val="none" w:sz="0" w:space="0" w:color="auto"/>
                                                                          </w:divBdr>
                                                                          <w:divsChild>
                                                                            <w:div w:id="1511868723">
                                                                              <w:marLeft w:val="0"/>
                                                                              <w:marRight w:val="0"/>
                                                                              <w:marTop w:val="0"/>
                                                                              <w:marBottom w:val="0"/>
                                                                              <w:divBdr>
                                                                                <w:top w:val="none" w:sz="0" w:space="0" w:color="auto"/>
                                                                                <w:left w:val="none" w:sz="0" w:space="0" w:color="auto"/>
                                                                                <w:bottom w:val="none" w:sz="0" w:space="0" w:color="auto"/>
                                                                                <w:right w:val="none" w:sz="0" w:space="0" w:color="auto"/>
                                                                              </w:divBdr>
                                                                              <w:divsChild>
                                                                                <w:div w:id="1469710985">
                                                                                  <w:marLeft w:val="0"/>
                                                                                  <w:marRight w:val="0"/>
                                                                                  <w:marTop w:val="0"/>
                                                                                  <w:marBottom w:val="0"/>
                                                                                  <w:divBdr>
                                                                                    <w:top w:val="none" w:sz="0" w:space="0" w:color="auto"/>
                                                                                    <w:left w:val="none" w:sz="0" w:space="0" w:color="auto"/>
                                                                                    <w:bottom w:val="none" w:sz="0" w:space="0" w:color="auto"/>
                                                                                    <w:right w:val="none" w:sz="0" w:space="0" w:color="auto"/>
                                                                                  </w:divBdr>
                                                                                  <w:divsChild>
                                                                                    <w:div w:id="1623725593">
                                                                                      <w:marLeft w:val="0"/>
                                                                                      <w:marRight w:val="0"/>
                                                                                      <w:marTop w:val="0"/>
                                                                                      <w:marBottom w:val="0"/>
                                                                                      <w:divBdr>
                                                                                        <w:top w:val="none" w:sz="0" w:space="0" w:color="auto"/>
                                                                                        <w:left w:val="none" w:sz="0" w:space="0" w:color="auto"/>
                                                                                        <w:bottom w:val="none" w:sz="0" w:space="0" w:color="auto"/>
                                                                                        <w:right w:val="none" w:sz="0" w:space="0" w:color="auto"/>
                                                                                      </w:divBdr>
                                                                                      <w:divsChild>
                                                                                        <w:div w:id="938610021">
                                                                                          <w:marLeft w:val="0"/>
                                                                                          <w:marRight w:val="0"/>
                                                                                          <w:marTop w:val="0"/>
                                                                                          <w:marBottom w:val="0"/>
                                                                                          <w:divBdr>
                                                                                            <w:top w:val="none" w:sz="0" w:space="0" w:color="auto"/>
                                                                                            <w:left w:val="none" w:sz="0" w:space="0" w:color="auto"/>
                                                                                            <w:bottom w:val="none" w:sz="0" w:space="0" w:color="auto"/>
                                                                                            <w:right w:val="none" w:sz="0" w:space="0" w:color="auto"/>
                                                                                          </w:divBdr>
                                                                                          <w:divsChild>
                                                                                            <w:div w:id="212927409">
                                                                                              <w:marLeft w:val="0"/>
                                                                                              <w:marRight w:val="120"/>
                                                                                              <w:marTop w:val="0"/>
                                                                                              <w:marBottom w:val="150"/>
                                                                                              <w:divBdr>
                                                                                                <w:top w:val="single" w:sz="2" w:space="0" w:color="EFEFEF"/>
                                                                                                <w:left w:val="single" w:sz="6" w:space="0" w:color="EFEFEF"/>
                                                                                                <w:bottom w:val="single" w:sz="6" w:space="0" w:color="E2E2E2"/>
                                                                                                <w:right w:val="single" w:sz="6" w:space="0" w:color="EFEFEF"/>
                                                                                              </w:divBdr>
                                                                                              <w:divsChild>
                                                                                                <w:div w:id="301235619">
                                                                                                  <w:marLeft w:val="0"/>
                                                                                                  <w:marRight w:val="0"/>
                                                                                                  <w:marTop w:val="0"/>
                                                                                                  <w:marBottom w:val="0"/>
                                                                                                  <w:divBdr>
                                                                                                    <w:top w:val="none" w:sz="0" w:space="0" w:color="auto"/>
                                                                                                    <w:left w:val="none" w:sz="0" w:space="0" w:color="auto"/>
                                                                                                    <w:bottom w:val="none" w:sz="0" w:space="0" w:color="auto"/>
                                                                                                    <w:right w:val="none" w:sz="0" w:space="0" w:color="auto"/>
                                                                                                  </w:divBdr>
                                                                                                  <w:divsChild>
                                                                                                    <w:div w:id="1060905777">
                                                                                                      <w:marLeft w:val="0"/>
                                                                                                      <w:marRight w:val="0"/>
                                                                                                      <w:marTop w:val="0"/>
                                                                                                      <w:marBottom w:val="0"/>
                                                                                                      <w:divBdr>
                                                                                                        <w:top w:val="none" w:sz="0" w:space="0" w:color="auto"/>
                                                                                                        <w:left w:val="none" w:sz="0" w:space="0" w:color="auto"/>
                                                                                                        <w:bottom w:val="none" w:sz="0" w:space="0" w:color="auto"/>
                                                                                                        <w:right w:val="none" w:sz="0" w:space="0" w:color="auto"/>
                                                                                                      </w:divBdr>
                                                                                                      <w:divsChild>
                                                                                                        <w:div w:id="1287810331">
                                                                                                          <w:marLeft w:val="0"/>
                                                                                                          <w:marRight w:val="0"/>
                                                                                                          <w:marTop w:val="0"/>
                                                                                                          <w:marBottom w:val="0"/>
                                                                                                          <w:divBdr>
                                                                                                            <w:top w:val="none" w:sz="0" w:space="0" w:color="auto"/>
                                                                                                            <w:left w:val="none" w:sz="0" w:space="0" w:color="auto"/>
                                                                                                            <w:bottom w:val="none" w:sz="0" w:space="0" w:color="auto"/>
                                                                                                            <w:right w:val="none" w:sz="0" w:space="0" w:color="auto"/>
                                                                                                          </w:divBdr>
                                                                                                          <w:divsChild>
                                                                                                            <w:div w:id="1751265899">
                                                                                                              <w:marLeft w:val="0"/>
                                                                                                              <w:marRight w:val="0"/>
                                                                                                              <w:marTop w:val="0"/>
                                                                                                              <w:marBottom w:val="0"/>
                                                                                                              <w:divBdr>
                                                                                                                <w:top w:val="none" w:sz="0" w:space="0" w:color="auto"/>
                                                                                                                <w:left w:val="none" w:sz="0" w:space="0" w:color="auto"/>
                                                                                                                <w:bottom w:val="none" w:sz="0" w:space="0" w:color="auto"/>
                                                                                                                <w:right w:val="none" w:sz="0" w:space="0" w:color="auto"/>
                                                                                                              </w:divBdr>
                                                                                                              <w:divsChild>
                                                                                                                <w:div w:id="1691418663">
                                                                                                                  <w:marLeft w:val="0"/>
                                                                                                                  <w:marRight w:val="0"/>
                                                                                                                  <w:marTop w:val="0"/>
                                                                                                                  <w:marBottom w:val="0"/>
                                                                                                                  <w:divBdr>
                                                                                                                    <w:top w:val="none" w:sz="0" w:space="0" w:color="auto"/>
                                                                                                                    <w:left w:val="none" w:sz="0" w:space="0" w:color="auto"/>
                                                                                                                    <w:bottom w:val="none" w:sz="0" w:space="0" w:color="auto"/>
                                                                                                                    <w:right w:val="none" w:sz="0" w:space="0" w:color="auto"/>
                                                                                                                  </w:divBdr>
                                                                                                                  <w:divsChild>
                                                                                                                    <w:div w:id="11175328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91663934">
                                                                                                                          <w:marLeft w:val="225"/>
                                                                                                                          <w:marRight w:val="225"/>
                                                                                                                          <w:marTop w:val="75"/>
                                                                                                                          <w:marBottom w:val="75"/>
                                                                                                                          <w:divBdr>
                                                                                                                            <w:top w:val="none" w:sz="0" w:space="0" w:color="auto"/>
                                                                                                                            <w:left w:val="none" w:sz="0" w:space="0" w:color="auto"/>
                                                                                                                            <w:bottom w:val="none" w:sz="0" w:space="0" w:color="auto"/>
                                                                                                                            <w:right w:val="none" w:sz="0" w:space="0" w:color="auto"/>
                                                                                                                          </w:divBdr>
                                                                                                                          <w:divsChild>
                                                                                                                            <w:div w:id="1263420909">
                                                                                                                              <w:marLeft w:val="0"/>
                                                                                                                              <w:marRight w:val="0"/>
                                                                                                                              <w:marTop w:val="0"/>
                                                                                                                              <w:marBottom w:val="0"/>
                                                                                                                              <w:divBdr>
                                                                                                                                <w:top w:val="single" w:sz="6" w:space="0" w:color="auto"/>
                                                                                                                                <w:left w:val="single" w:sz="6" w:space="0" w:color="auto"/>
                                                                                                                                <w:bottom w:val="single" w:sz="6" w:space="0" w:color="auto"/>
                                                                                                                                <w:right w:val="single" w:sz="6" w:space="0" w:color="auto"/>
                                                                                                                              </w:divBdr>
                                                                                                                              <w:divsChild>
                                                                                                                                <w:div w:id="717821732">
                                                                                                                                  <w:marLeft w:val="0"/>
                                                                                                                                  <w:marRight w:val="0"/>
                                                                                                                                  <w:marTop w:val="0"/>
                                                                                                                                  <w:marBottom w:val="0"/>
                                                                                                                                  <w:divBdr>
                                                                                                                                    <w:top w:val="none" w:sz="0" w:space="0" w:color="auto"/>
                                                                                                                                    <w:left w:val="none" w:sz="0" w:space="0" w:color="auto"/>
                                                                                                                                    <w:bottom w:val="none" w:sz="0" w:space="0" w:color="auto"/>
                                                                                                                                    <w:right w:val="none" w:sz="0" w:space="0" w:color="auto"/>
                                                                                                                                  </w:divBdr>
                                                                                                                                  <w:divsChild>
                                                                                                                                    <w:div w:id="1487551673">
                                                                                                                                      <w:marLeft w:val="0"/>
                                                                                                                                      <w:marRight w:val="0"/>
                                                                                                                                      <w:marTop w:val="0"/>
                                                                                                                                      <w:marBottom w:val="0"/>
                                                                                                                                      <w:divBdr>
                                                                                                                                        <w:top w:val="none" w:sz="0" w:space="0" w:color="auto"/>
                                                                                                                                        <w:left w:val="none" w:sz="0" w:space="0" w:color="auto"/>
                                                                                                                                        <w:bottom w:val="none" w:sz="0" w:space="0" w:color="auto"/>
                                                                                                                                        <w:right w:val="none" w:sz="0" w:space="0" w:color="auto"/>
                                                                                                                                      </w:divBdr>
                                                                                                                                      <w:divsChild>
                                                                                                                                        <w:div w:id="576403796">
                                                                                                                                          <w:marLeft w:val="0"/>
                                                                                                                                          <w:marRight w:val="0"/>
                                                                                                                                          <w:marTop w:val="0"/>
                                                                                                                                          <w:marBottom w:val="0"/>
                                                                                                                                          <w:divBdr>
                                                                                                                                            <w:top w:val="none" w:sz="0" w:space="0" w:color="auto"/>
                                                                                                                                            <w:left w:val="none" w:sz="0" w:space="0" w:color="auto"/>
                                                                                                                                            <w:bottom w:val="none" w:sz="0" w:space="0" w:color="auto"/>
                                                                                                                                            <w:right w:val="none" w:sz="0" w:space="0" w:color="auto"/>
                                                                                                                                          </w:divBdr>
                                                                                                                                          <w:divsChild>
                                                                                                                                            <w:div w:id="1776948485">
                                                                                                                                              <w:marLeft w:val="0"/>
                                                                                                                                              <w:marRight w:val="0"/>
                                                                                                                                              <w:marTop w:val="0"/>
                                                                                                                                              <w:marBottom w:val="0"/>
                                                                                                                                              <w:divBdr>
                                                                                                                                                <w:top w:val="none" w:sz="0" w:space="0" w:color="auto"/>
                                                                                                                                                <w:left w:val="none" w:sz="0" w:space="0" w:color="auto"/>
                                                                                                                                                <w:bottom w:val="none" w:sz="0" w:space="0" w:color="auto"/>
                                                                                                                                                <w:right w:val="none" w:sz="0" w:space="0" w:color="auto"/>
                                                                                                                                              </w:divBdr>
                                                                                                                                            </w:div>
                                                                                                                                            <w:div w:id="1808886868">
                                                                                                                                              <w:marLeft w:val="0"/>
                                                                                                                                              <w:marRight w:val="0"/>
                                                                                                                                              <w:marTop w:val="0"/>
                                                                                                                                              <w:marBottom w:val="0"/>
                                                                                                                                              <w:divBdr>
                                                                                                                                                <w:top w:val="none" w:sz="0" w:space="0" w:color="auto"/>
                                                                                                                                                <w:left w:val="none" w:sz="0" w:space="0" w:color="auto"/>
                                                                                                                                                <w:bottom w:val="none" w:sz="0" w:space="0" w:color="auto"/>
                                                                                                                                                <w:right w:val="none" w:sz="0" w:space="0" w:color="auto"/>
                                                                                                                                              </w:divBdr>
                                                                                                                                            </w:div>
                                                                                                                                            <w:div w:id="187570716">
                                                                                                                                              <w:marLeft w:val="0"/>
                                                                                                                                              <w:marRight w:val="0"/>
                                                                                                                                              <w:marTop w:val="0"/>
                                                                                                                                              <w:marBottom w:val="0"/>
                                                                                                                                              <w:divBdr>
                                                                                                                                                <w:top w:val="none" w:sz="0" w:space="0" w:color="auto"/>
                                                                                                                                                <w:left w:val="none" w:sz="0" w:space="0" w:color="auto"/>
                                                                                                                                                <w:bottom w:val="none" w:sz="0" w:space="0" w:color="auto"/>
                                                                                                                                                <w:right w:val="none" w:sz="0" w:space="0" w:color="auto"/>
                                                                                                                                              </w:divBdr>
                                                                                                                                            </w:div>
                                                                                                                                            <w:div w:id="811141927">
                                                                                                                                              <w:marLeft w:val="0"/>
                                                                                                                                              <w:marRight w:val="0"/>
                                                                                                                                              <w:marTop w:val="0"/>
                                                                                                                                              <w:marBottom w:val="0"/>
                                                                                                                                              <w:divBdr>
                                                                                                                                                <w:top w:val="none" w:sz="0" w:space="0" w:color="auto"/>
                                                                                                                                                <w:left w:val="none" w:sz="0" w:space="0" w:color="auto"/>
                                                                                                                                                <w:bottom w:val="none" w:sz="0" w:space="0" w:color="auto"/>
                                                                                                                                                <w:right w:val="none" w:sz="0" w:space="0" w:color="auto"/>
                                                                                                                                              </w:divBdr>
                                                                                                                                            </w:div>
                                                                                                                                            <w:div w:id="1561549204">
                                                                                                                                              <w:marLeft w:val="0"/>
                                                                                                                                              <w:marRight w:val="0"/>
                                                                                                                                              <w:marTop w:val="0"/>
                                                                                                                                              <w:marBottom w:val="0"/>
                                                                                                                                              <w:divBdr>
                                                                                                                                                <w:top w:val="none" w:sz="0" w:space="0" w:color="auto"/>
                                                                                                                                                <w:left w:val="none" w:sz="0" w:space="0" w:color="auto"/>
                                                                                                                                                <w:bottom w:val="none" w:sz="0" w:space="0" w:color="auto"/>
                                                                                                                                                <w:right w:val="none" w:sz="0" w:space="0" w:color="auto"/>
                                                                                                                                              </w:divBdr>
                                                                                                                                            </w:div>
                                                                                                                                            <w:div w:id="508370459">
                                                                                                                                              <w:marLeft w:val="0"/>
                                                                                                                                              <w:marRight w:val="0"/>
                                                                                                                                              <w:marTop w:val="0"/>
                                                                                                                                              <w:marBottom w:val="0"/>
                                                                                                                                              <w:divBdr>
                                                                                                                                                <w:top w:val="none" w:sz="0" w:space="0" w:color="auto"/>
                                                                                                                                                <w:left w:val="none" w:sz="0" w:space="0" w:color="auto"/>
                                                                                                                                                <w:bottom w:val="none" w:sz="0" w:space="0" w:color="auto"/>
                                                                                                                                                <w:right w:val="none" w:sz="0" w:space="0" w:color="auto"/>
                                                                                                                                              </w:divBdr>
                                                                                                                                            </w:div>
                                                                                                                                            <w:div w:id="1948728599">
                                                                                                                                              <w:marLeft w:val="0"/>
                                                                                                                                              <w:marRight w:val="0"/>
                                                                                                                                              <w:marTop w:val="0"/>
                                                                                                                                              <w:marBottom w:val="0"/>
                                                                                                                                              <w:divBdr>
                                                                                                                                                <w:top w:val="none" w:sz="0" w:space="0" w:color="auto"/>
                                                                                                                                                <w:left w:val="none" w:sz="0" w:space="0" w:color="auto"/>
                                                                                                                                                <w:bottom w:val="none" w:sz="0" w:space="0" w:color="auto"/>
                                                                                                                                                <w:right w:val="none" w:sz="0" w:space="0" w:color="auto"/>
                                                                                                                                              </w:divBdr>
                                                                                                                                            </w:div>
                                                                                                                                            <w:div w:id="1044257532">
                                                                                                                                              <w:marLeft w:val="0"/>
                                                                                                                                              <w:marRight w:val="0"/>
                                                                                                                                              <w:marTop w:val="0"/>
                                                                                                                                              <w:marBottom w:val="0"/>
                                                                                                                                              <w:divBdr>
                                                                                                                                                <w:top w:val="none" w:sz="0" w:space="0" w:color="auto"/>
                                                                                                                                                <w:left w:val="none" w:sz="0" w:space="0" w:color="auto"/>
                                                                                                                                                <w:bottom w:val="none" w:sz="0" w:space="0" w:color="auto"/>
                                                                                                                                                <w:right w:val="none" w:sz="0" w:space="0" w:color="auto"/>
                                                                                                                                              </w:divBdr>
                                                                                                                                            </w:div>
                                                                                                                                            <w:div w:id="1437872878">
                                                                                                                                              <w:marLeft w:val="0"/>
                                                                                                                                              <w:marRight w:val="0"/>
                                                                                                                                              <w:marTop w:val="0"/>
                                                                                                                                              <w:marBottom w:val="0"/>
                                                                                                                                              <w:divBdr>
                                                                                                                                                <w:top w:val="none" w:sz="0" w:space="0" w:color="auto"/>
                                                                                                                                                <w:left w:val="none" w:sz="0" w:space="0" w:color="auto"/>
                                                                                                                                                <w:bottom w:val="none" w:sz="0" w:space="0" w:color="auto"/>
                                                                                                                                                <w:right w:val="none" w:sz="0" w:space="0" w:color="auto"/>
                                                                                                                                              </w:divBdr>
                                                                                                                                            </w:div>
                                                                                                                                            <w:div w:id="1690988790">
                                                                                                                                              <w:marLeft w:val="0"/>
                                                                                                                                              <w:marRight w:val="0"/>
                                                                                                                                              <w:marTop w:val="0"/>
                                                                                                                                              <w:marBottom w:val="0"/>
                                                                                                                                              <w:divBdr>
                                                                                                                                                <w:top w:val="none" w:sz="0" w:space="0" w:color="auto"/>
                                                                                                                                                <w:left w:val="none" w:sz="0" w:space="0" w:color="auto"/>
                                                                                                                                                <w:bottom w:val="none" w:sz="0" w:space="0" w:color="auto"/>
                                                                                                                                                <w:right w:val="none" w:sz="0" w:space="0" w:color="auto"/>
                                                                                                                                              </w:divBdr>
                                                                                                                                            </w:div>
                                                                                                                                            <w:div w:id="836922642">
                                                                                                                                              <w:marLeft w:val="0"/>
                                                                                                                                              <w:marRight w:val="0"/>
                                                                                                                                              <w:marTop w:val="0"/>
                                                                                                                                              <w:marBottom w:val="0"/>
                                                                                                                                              <w:divBdr>
                                                                                                                                                <w:top w:val="none" w:sz="0" w:space="0" w:color="auto"/>
                                                                                                                                                <w:left w:val="none" w:sz="0" w:space="0" w:color="auto"/>
                                                                                                                                                <w:bottom w:val="none" w:sz="0" w:space="0" w:color="auto"/>
                                                                                                                                                <w:right w:val="none" w:sz="0" w:space="0" w:color="auto"/>
                                                                                                                                              </w:divBdr>
                                                                                                                                            </w:div>
                                                                                                                                            <w:div w:id="1674915023">
                                                                                                                                              <w:marLeft w:val="0"/>
                                                                                                                                              <w:marRight w:val="0"/>
                                                                                                                                              <w:marTop w:val="0"/>
                                                                                                                                              <w:marBottom w:val="0"/>
                                                                                                                                              <w:divBdr>
                                                                                                                                                <w:top w:val="none" w:sz="0" w:space="0" w:color="auto"/>
                                                                                                                                                <w:left w:val="none" w:sz="0" w:space="0" w:color="auto"/>
                                                                                                                                                <w:bottom w:val="none" w:sz="0" w:space="0" w:color="auto"/>
                                                                                                                                                <w:right w:val="none" w:sz="0" w:space="0" w:color="auto"/>
                                                                                                                                              </w:divBdr>
                                                                                                                                              <w:divsChild>
                                                                                                                                                <w:div w:id="1737584592">
                                                                                                                                                  <w:marLeft w:val="0"/>
                                                                                                                                                  <w:marRight w:val="0"/>
                                                                                                                                                  <w:marTop w:val="0"/>
                                                                                                                                                  <w:marBottom w:val="0"/>
                                                                                                                                                  <w:divBdr>
                                                                                                                                                    <w:top w:val="none" w:sz="0" w:space="0" w:color="auto"/>
                                                                                                                                                    <w:left w:val="none" w:sz="0" w:space="0" w:color="auto"/>
                                                                                                                                                    <w:bottom w:val="none" w:sz="0" w:space="0" w:color="auto"/>
                                                                                                                                                    <w:right w:val="none" w:sz="0" w:space="0" w:color="auto"/>
                                                                                                                                                  </w:divBdr>
                                                                                                                                                </w:div>
                                                                                                                                                <w:div w:id="668211089">
                                                                                                                                                  <w:marLeft w:val="0"/>
                                                                                                                                                  <w:marRight w:val="0"/>
                                                                                                                                                  <w:marTop w:val="0"/>
                                                                                                                                                  <w:marBottom w:val="0"/>
                                                                                                                                                  <w:divBdr>
                                                                                                                                                    <w:top w:val="none" w:sz="0" w:space="0" w:color="auto"/>
                                                                                                                                                    <w:left w:val="none" w:sz="0" w:space="0" w:color="auto"/>
                                                                                                                                                    <w:bottom w:val="none" w:sz="0" w:space="0" w:color="auto"/>
                                                                                                                                                    <w:right w:val="none" w:sz="0" w:space="0" w:color="auto"/>
                                                                                                                                                  </w:divBdr>
                                                                                                                                                </w:div>
                                                                                                                                                <w:div w:id="353578683">
                                                                                                                                                  <w:marLeft w:val="0"/>
                                                                                                                                                  <w:marRight w:val="0"/>
                                                                                                                                                  <w:marTop w:val="0"/>
                                                                                                                                                  <w:marBottom w:val="0"/>
                                                                                                                                                  <w:divBdr>
                                                                                                                                                    <w:top w:val="none" w:sz="0" w:space="0" w:color="auto"/>
                                                                                                                                                    <w:left w:val="none" w:sz="0" w:space="0" w:color="auto"/>
                                                                                                                                                    <w:bottom w:val="none" w:sz="0" w:space="0" w:color="auto"/>
                                                                                                                                                    <w:right w:val="none" w:sz="0" w:space="0" w:color="auto"/>
                                                                                                                                                  </w:divBdr>
                                                                                                                                                </w:div>
                                                                                                                                                <w:div w:id="1072578017">
                                                                                                                                                  <w:marLeft w:val="0"/>
                                                                                                                                                  <w:marRight w:val="0"/>
                                                                                                                                                  <w:marTop w:val="0"/>
                                                                                                                                                  <w:marBottom w:val="0"/>
                                                                                                                                                  <w:divBdr>
                                                                                                                                                    <w:top w:val="none" w:sz="0" w:space="0" w:color="auto"/>
                                                                                                                                                    <w:left w:val="none" w:sz="0" w:space="0" w:color="auto"/>
                                                                                                                                                    <w:bottom w:val="none" w:sz="0" w:space="0" w:color="auto"/>
                                                                                                                                                    <w:right w:val="none" w:sz="0" w:space="0" w:color="auto"/>
                                                                                                                                                  </w:divBdr>
                                                                                                                                                </w:div>
                                                                                                                                                <w:div w:id="19808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052988">
      <w:bodyDiv w:val="1"/>
      <w:marLeft w:val="0"/>
      <w:marRight w:val="0"/>
      <w:marTop w:val="0"/>
      <w:marBottom w:val="0"/>
      <w:divBdr>
        <w:top w:val="none" w:sz="0" w:space="0" w:color="auto"/>
        <w:left w:val="none" w:sz="0" w:space="0" w:color="auto"/>
        <w:bottom w:val="none" w:sz="0" w:space="0" w:color="auto"/>
        <w:right w:val="none" w:sz="0" w:space="0" w:color="auto"/>
      </w:divBdr>
      <w:divsChild>
        <w:div w:id="609700697">
          <w:marLeft w:val="0"/>
          <w:marRight w:val="0"/>
          <w:marTop w:val="0"/>
          <w:marBottom w:val="0"/>
          <w:divBdr>
            <w:top w:val="none" w:sz="0" w:space="0" w:color="auto"/>
            <w:left w:val="none" w:sz="0" w:space="0" w:color="auto"/>
            <w:bottom w:val="none" w:sz="0" w:space="0" w:color="auto"/>
            <w:right w:val="none" w:sz="0" w:space="0" w:color="auto"/>
          </w:divBdr>
          <w:divsChild>
            <w:div w:id="723597610">
              <w:marLeft w:val="0"/>
              <w:marRight w:val="0"/>
              <w:marTop w:val="0"/>
              <w:marBottom w:val="0"/>
              <w:divBdr>
                <w:top w:val="none" w:sz="0" w:space="0" w:color="auto"/>
                <w:left w:val="none" w:sz="0" w:space="0" w:color="auto"/>
                <w:bottom w:val="none" w:sz="0" w:space="0" w:color="auto"/>
                <w:right w:val="none" w:sz="0" w:space="0" w:color="auto"/>
              </w:divBdr>
              <w:divsChild>
                <w:div w:id="1213075495">
                  <w:marLeft w:val="0"/>
                  <w:marRight w:val="0"/>
                  <w:marTop w:val="0"/>
                  <w:marBottom w:val="0"/>
                  <w:divBdr>
                    <w:top w:val="none" w:sz="0" w:space="0" w:color="auto"/>
                    <w:left w:val="none" w:sz="0" w:space="0" w:color="auto"/>
                    <w:bottom w:val="none" w:sz="0" w:space="0" w:color="auto"/>
                    <w:right w:val="none" w:sz="0" w:space="0" w:color="auto"/>
                  </w:divBdr>
                  <w:divsChild>
                    <w:div w:id="522011921">
                      <w:marLeft w:val="0"/>
                      <w:marRight w:val="0"/>
                      <w:marTop w:val="0"/>
                      <w:marBottom w:val="0"/>
                      <w:divBdr>
                        <w:top w:val="none" w:sz="0" w:space="0" w:color="auto"/>
                        <w:left w:val="none" w:sz="0" w:space="0" w:color="auto"/>
                        <w:bottom w:val="none" w:sz="0" w:space="0" w:color="auto"/>
                        <w:right w:val="none" w:sz="0" w:space="0" w:color="auto"/>
                      </w:divBdr>
                      <w:divsChild>
                        <w:div w:id="1811701911">
                          <w:marLeft w:val="0"/>
                          <w:marRight w:val="0"/>
                          <w:marTop w:val="0"/>
                          <w:marBottom w:val="0"/>
                          <w:divBdr>
                            <w:top w:val="none" w:sz="0" w:space="0" w:color="auto"/>
                            <w:left w:val="none" w:sz="0" w:space="0" w:color="auto"/>
                            <w:bottom w:val="none" w:sz="0" w:space="0" w:color="auto"/>
                            <w:right w:val="none" w:sz="0" w:space="0" w:color="auto"/>
                          </w:divBdr>
                          <w:divsChild>
                            <w:div w:id="254018873">
                              <w:marLeft w:val="0"/>
                              <w:marRight w:val="0"/>
                              <w:marTop w:val="0"/>
                              <w:marBottom w:val="0"/>
                              <w:divBdr>
                                <w:top w:val="none" w:sz="0" w:space="0" w:color="auto"/>
                                <w:left w:val="none" w:sz="0" w:space="0" w:color="auto"/>
                                <w:bottom w:val="none" w:sz="0" w:space="0" w:color="auto"/>
                                <w:right w:val="none" w:sz="0" w:space="0" w:color="auto"/>
                              </w:divBdr>
                              <w:divsChild>
                                <w:div w:id="264505281">
                                  <w:marLeft w:val="0"/>
                                  <w:marRight w:val="0"/>
                                  <w:marTop w:val="0"/>
                                  <w:marBottom w:val="0"/>
                                  <w:divBdr>
                                    <w:top w:val="none" w:sz="0" w:space="0" w:color="auto"/>
                                    <w:left w:val="none" w:sz="0" w:space="0" w:color="auto"/>
                                    <w:bottom w:val="none" w:sz="0" w:space="0" w:color="auto"/>
                                    <w:right w:val="none" w:sz="0" w:space="0" w:color="auto"/>
                                  </w:divBdr>
                                  <w:divsChild>
                                    <w:div w:id="357389075">
                                      <w:marLeft w:val="0"/>
                                      <w:marRight w:val="0"/>
                                      <w:marTop w:val="0"/>
                                      <w:marBottom w:val="0"/>
                                      <w:divBdr>
                                        <w:top w:val="none" w:sz="0" w:space="0" w:color="auto"/>
                                        <w:left w:val="none" w:sz="0" w:space="0" w:color="auto"/>
                                        <w:bottom w:val="none" w:sz="0" w:space="0" w:color="auto"/>
                                        <w:right w:val="none" w:sz="0" w:space="0" w:color="auto"/>
                                      </w:divBdr>
                                      <w:divsChild>
                                        <w:div w:id="247734785">
                                          <w:marLeft w:val="0"/>
                                          <w:marRight w:val="0"/>
                                          <w:marTop w:val="0"/>
                                          <w:marBottom w:val="0"/>
                                          <w:divBdr>
                                            <w:top w:val="none" w:sz="0" w:space="0" w:color="auto"/>
                                            <w:left w:val="none" w:sz="0" w:space="0" w:color="auto"/>
                                            <w:bottom w:val="none" w:sz="0" w:space="0" w:color="auto"/>
                                            <w:right w:val="none" w:sz="0" w:space="0" w:color="auto"/>
                                          </w:divBdr>
                                          <w:divsChild>
                                            <w:div w:id="998925259">
                                              <w:marLeft w:val="0"/>
                                              <w:marRight w:val="0"/>
                                              <w:marTop w:val="0"/>
                                              <w:marBottom w:val="0"/>
                                              <w:divBdr>
                                                <w:top w:val="none" w:sz="0" w:space="0" w:color="auto"/>
                                                <w:left w:val="none" w:sz="0" w:space="0" w:color="auto"/>
                                                <w:bottom w:val="none" w:sz="0" w:space="0" w:color="auto"/>
                                                <w:right w:val="none" w:sz="0" w:space="0" w:color="auto"/>
                                              </w:divBdr>
                                              <w:divsChild>
                                                <w:div w:id="2059276951">
                                                  <w:marLeft w:val="0"/>
                                                  <w:marRight w:val="0"/>
                                                  <w:marTop w:val="0"/>
                                                  <w:marBottom w:val="0"/>
                                                  <w:divBdr>
                                                    <w:top w:val="single" w:sz="12" w:space="2" w:color="FFFFCC"/>
                                                    <w:left w:val="single" w:sz="12" w:space="2" w:color="FFFFCC"/>
                                                    <w:bottom w:val="single" w:sz="12" w:space="2" w:color="FFFFCC"/>
                                                    <w:right w:val="single" w:sz="12" w:space="0" w:color="FFFFCC"/>
                                                  </w:divBdr>
                                                  <w:divsChild>
                                                    <w:div w:id="653141418">
                                                      <w:marLeft w:val="0"/>
                                                      <w:marRight w:val="0"/>
                                                      <w:marTop w:val="0"/>
                                                      <w:marBottom w:val="0"/>
                                                      <w:divBdr>
                                                        <w:top w:val="none" w:sz="0" w:space="0" w:color="auto"/>
                                                        <w:left w:val="none" w:sz="0" w:space="0" w:color="auto"/>
                                                        <w:bottom w:val="none" w:sz="0" w:space="0" w:color="auto"/>
                                                        <w:right w:val="none" w:sz="0" w:space="0" w:color="auto"/>
                                                      </w:divBdr>
                                                      <w:divsChild>
                                                        <w:div w:id="1699772392">
                                                          <w:marLeft w:val="0"/>
                                                          <w:marRight w:val="0"/>
                                                          <w:marTop w:val="0"/>
                                                          <w:marBottom w:val="0"/>
                                                          <w:divBdr>
                                                            <w:top w:val="none" w:sz="0" w:space="0" w:color="auto"/>
                                                            <w:left w:val="none" w:sz="0" w:space="0" w:color="auto"/>
                                                            <w:bottom w:val="none" w:sz="0" w:space="0" w:color="auto"/>
                                                            <w:right w:val="none" w:sz="0" w:space="0" w:color="auto"/>
                                                          </w:divBdr>
                                                          <w:divsChild>
                                                            <w:div w:id="2130273276">
                                                              <w:marLeft w:val="0"/>
                                                              <w:marRight w:val="0"/>
                                                              <w:marTop w:val="0"/>
                                                              <w:marBottom w:val="0"/>
                                                              <w:divBdr>
                                                                <w:top w:val="none" w:sz="0" w:space="0" w:color="auto"/>
                                                                <w:left w:val="none" w:sz="0" w:space="0" w:color="auto"/>
                                                                <w:bottom w:val="none" w:sz="0" w:space="0" w:color="auto"/>
                                                                <w:right w:val="none" w:sz="0" w:space="0" w:color="auto"/>
                                                              </w:divBdr>
                                                              <w:divsChild>
                                                                <w:div w:id="673269248">
                                                                  <w:marLeft w:val="0"/>
                                                                  <w:marRight w:val="0"/>
                                                                  <w:marTop w:val="0"/>
                                                                  <w:marBottom w:val="0"/>
                                                                  <w:divBdr>
                                                                    <w:top w:val="none" w:sz="0" w:space="0" w:color="auto"/>
                                                                    <w:left w:val="none" w:sz="0" w:space="0" w:color="auto"/>
                                                                    <w:bottom w:val="none" w:sz="0" w:space="0" w:color="auto"/>
                                                                    <w:right w:val="none" w:sz="0" w:space="0" w:color="auto"/>
                                                                  </w:divBdr>
                                                                  <w:divsChild>
                                                                    <w:div w:id="387732413">
                                                                      <w:marLeft w:val="0"/>
                                                                      <w:marRight w:val="0"/>
                                                                      <w:marTop w:val="0"/>
                                                                      <w:marBottom w:val="0"/>
                                                                      <w:divBdr>
                                                                        <w:top w:val="none" w:sz="0" w:space="0" w:color="auto"/>
                                                                        <w:left w:val="none" w:sz="0" w:space="0" w:color="auto"/>
                                                                        <w:bottom w:val="none" w:sz="0" w:space="0" w:color="auto"/>
                                                                        <w:right w:val="none" w:sz="0" w:space="0" w:color="auto"/>
                                                                      </w:divBdr>
                                                                      <w:divsChild>
                                                                        <w:div w:id="253125512">
                                                                          <w:marLeft w:val="0"/>
                                                                          <w:marRight w:val="0"/>
                                                                          <w:marTop w:val="0"/>
                                                                          <w:marBottom w:val="0"/>
                                                                          <w:divBdr>
                                                                            <w:top w:val="none" w:sz="0" w:space="0" w:color="auto"/>
                                                                            <w:left w:val="none" w:sz="0" w:space="0" w:color="auto"/>
                                                                            <w:bottom w:val="none" w:sz="0" w:space="0" w:color="auto"/>
                                                                            <w:right w:val="none" w:sz="0" w:space="0" w:color="auto"/>
                                                                          </w:divBdr>
                                                                          <w:divsChild>
                                                                            <w:div w:id="1812819672">
                                                                              <w:marLeft w:val="0"/>
                                                                              <w:marRight w:val="0"/>
                                                                              <w:marTop w:val="0"/>
                                                                              <w:marBottom w:val="0"/>
                                                                              <w:divBdr>
                                                                                <w:top w:val="none" w:sz="0" w:space="0" w:color="auto"/>
                                                                                <w:left w:val="none" w:sz="0" w:space="0" w:color="auto"/>
                                                                                <w:bottom w:val="none" w:sz="0" w:space="0" w:color="auto"/>
                                                                                <w:right w:val="none" w:sz="0" w:space="0" w:color="auto"/>
                                                                              </w:divBdr>
                                                                              <w:divsChild>
                                                                                <w:div w:id="1692611213">
                                                                                  <w:marLeft w:val="0"/>
                                                                                  <w:marRight w:val="0"/>
                                                                                  <w:marTop w:val="0"/>
                                                                                  <w:marBottom w:val="0"/>
                                                                                  <w:divBdr>
                                                                                    <w:top w:val="none" w:sz="0" w:space="0" w:color="auto"/>
                                                                                    <w:left w:val="none" w:sz="0" w:space="0" w:color="auto"/>
                                                                                    <w:bottom w:val="none" w:sz="0" w:space="0" w:color="auto"/>
                                                                                    <w:right w:val="none" w:sz="0" w:space="0" w:color="auto"/>
                                                                                  </w:divBdr>
                                                                                  <w:divsChild>
                                                                                    <w:div w:id="248348303">
                                                                                      <w:marLeft w:val="0"/>
                                                                                      <w:marRight w:val="0"/>
                                                                                      <w:marTop w:val="0"/>
                                                                                      <w:marBottom w:val="0"/>
                                                                                      <w:divBdr>
                                                                                        <w:top w:val="none" w:sz="0" w:space="0" w:color="auto"/>
                                                                                        <w:left w:val="none" w:sz="0" w:space="0" w:color="auto"/>
                                                                                        <w:bottom w:val="none" w:sz="0" w:space="0" w:color="auto"/>
                                                                                        <w:right w:val="none" w:sz="0" w:space="0" w:color="auto"/>
                                                                                      </w:divBdr>
                                                                                      <w:divsChild>
                                                                                        <w:div w:id="108819768">
                                                                                          <w:marLeft w:val="0"/>
                                                                                          <w:marRight w:val="0"/>
                                                                                          <w:marTop w:val="0"/>
                                                                                          <w:marBottom w:val="0"/>
                                                                                          <w:divBdr>
                                                                                            <w:top w:val="none" w:sz="0" w:space="0" w:color="auto"/>
                                                                                            <w:left w:val="none" w:sz="0" w:space="0" w:color="auto"/>
                                                                                            <w:bottom w:val="none" w:sz="0" w:space="0" w:color="auto"/>
                                                                                            <w:right w:val="none" w:sz="0" w:space="0" w:color="auto"/>
                                                                                          </w:divBdr>
                                                                                          <w:divsChild>
                                                                                            <w:div w:id="1433239324">
                                                                                              <w:marLeft w:val="0"/>
                                                                                              <w:marRight w:val="120"/>
                                                                                              <w:marTop w:val="0"/>
                                                                                              <w:marBottom w:val="150"/>
                                                                                              <w:divBdr>
                                                                                                <w:top w:val="single" w:sz="2" w:space="0" w:color="EFEFEF"/>
                                                                                                <w:left w:val="single" w:sz="6" w:space="0" w:color="EFEFEF"/>
                                                                                                <w:bottom w:val="single" w:sz="6" w:space="0" w:color="E2E2E2"/>
                                                                                                <w:right w:val="single" w:sz="6" w:space="0" w:color="EFEFEF"/>
                                                                                              </w:divBdr>
                                                                                              <w:divsChild>
                                                                                                <w:div w:id="1142043347">
                                                                                                  <w:marLeft w:val="0"/>
                                                                                                  <w:marRight w:val="0"/>
                                                                                                  <w:marTop w:val="0"/>
                                                                                                  <w:marBottom w:val="0"/>
                                                                                                  <w:divBdr>
                                                                                                    <w:top w:val="none" w:sz="0" w:space="0" w:color="auto"/>
                                                                                                    <w:left w:val="none" w:sz="0" w:space="0" w:color="auto"/>
                                                                                                    <w:bottom w:val="none" w:sz="0" w:space="0" w:color="auto"/>
                                                                                                    <w:right w:val="none" w:sz="0" w:space="0" w:color="auto"/>
                                                                                                  </w:divBdr>
                                                                                                  <w:divsChild>
                                                                                                    <w:div w:id="1880505253">
                                                                                                      <w:marLeft w:val="0"/>
                                                                                                      <w:marRight w:val="0"/>
                                                                                                      <w:marTop w:val="0"/>
                                                                                                      <w:marBottom w:val="0"/>
                                                                                                      <w:divBdr>
                                                                                                        <w:top w:val="none" w:sz="0" w:space="0" w:color="auto"/>
                                                                                                        <w:left w:val="none" w:sz="0" w:space="0" w:color="auto"/>
                                                                                                        <w:bottom w:val="none" w:sz="0" w:space="0" w:color="auto"/>
                                                                                                        <w:right w:val="none" w:sz="0" w:space="0" w:color="auto"/>
                                                                                                      </w:divBdr>
                                                                                                      <w:divsChild>
                                                                                                        <w:div w:id="1780953785">
                                                                                                          <w:marLeft w:val="0"/>
                                                                                                          <w:marRight w:val="0"/>
                                                                                                          <w:marTop w:val="0"/>
                                                                                                          <w:marBottom w:val="0"/>
                                                                                                          <w:divBdr>
                                                                                                            <w:top w:val="none" w:sz="0" w:space="0" w:color="auto"/>
                                                                                                            <w:left w:val="none" w:sz="0" w:space="0" w:color="auto"/>
                                                                                                            <w:bottom w:val="none" w:sz="0" w:space="0" w:color="auto"/>
                                                                                                            <w:right w:val="none" w:sz="0" w:space="0" w:color="auto"/>
                                                                                                          </w:divBdr>
                                                                                                          <w:divsChild>
                                                                                                            <w:div w:id="530345391">
                                                                                                              <w:marLeft w:val="0"/>
                                                                                                              <w:marRight w:val="0"/>
                                                                                                              <w:marTop w:val="0"/>
                                                                                                              <w:marBottom w:val="0"/>
                                                                                                              <w:divBdr>
                                                                                                                <w:top w:val="none" w:sz="0" w:space="0" w:color="auto"/>
                                                                                                                <w:left w:val="none" w:sz="0" w:space="0" w:color="auto"/>
                                                                                                                <w:bottom w:val="none" w:sz="0" w:space="0" w:color="auto"/>
                                                                                                                <w:right w:val="none" w:sz="0" w:space="0" w:color="auto"/>
                                                                                                              </w:divBdr>
                                                                                                              <w:divsChild>
                                                                                                                <w:div w:id="1782720148">
                                                                                                                  <w:marLeft w:val="0"/>
                                                                                                                  <w:marRight w:val="0"/>
                                                                                                                  <w:marTop w:val="0"/>
                                                                                                                  <w:marBottom w:val="0"/>
                                                                                                                  <w:divBdr>
                                                                                                                    <w:top w:val="none" w:sz="0" w:space="0" w:color="auto"/>
                                                                                                                    <w:left w:val="none" w:sz="0" w:space="0" w:color="auto"/>
                                                                                                                    <w:bottom w:val="none" w:sz="0" w:space="0" w:color="auto"/>
                                                                                                                    <w:right w:val="none" w:sz="0" w:space="0" w:color="auto"/>
                                                                                                                  </w:divBdr>
                                                                                                                  <w:divsChild>
                                                                                                                    <w:div w:id="11050729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26240642">
                                                                                                                          <w:marLeft w:val="225"/>
                                                                                                                          <w:marRight w:val="225"/>
                                                                                                                          <w:marTop w:val="75"/>
                                                                                                                          <w:marBottom w:val="75"/>
                                                                                                                          <w:divBdr>
                                                                                                                            <w:top w:val="none" w:sz="0" w:space="0" w:color="auto"/>
                                                                                                                            <w:left w:val="none" w:sz="0" w:space="0" w:color="auto"/>
                                                                                                                            <w:bottom w:val="none" w:sz="0" w:space="0" w:color="auto"/>
                                                                                                                            <w:right w:val="none" w:sz="0" w:space="0" w:color="auto"/>
                                                                                                                          </w:divBdr>
                                                                                                                          <w:divsChild>
                                                                                                                            <w:div w:id="2013951496">
                                                                                                                              <w:marLeft w:val="0"/>
                                                                                                                              <w:marRight w:val="0"/>
                                                                                                                              <w:marTop w:val="0"/>
                                                                                                                              <w:marBottom w:val="0"/>
                                                                                                                              <w:divBdr>
                                                                                                                                <w:top w:val="single" w:sz="6" w:space="0" w:color="auto"/>
                                                                                                                                <w:left w:val="single" w:sz="6" w:space="0" w:color="auto"/>
                                                                                                                                <w:bottom w:val="single" w:sz="6" w:space="0" w:color="auto"/>
                                                                                                                                <w:right w:val="single" w:sz="6" w:space="0" w:color="auto"/>
                                                                                                                              </w:divBdr>
                                                                                                                              <w:divsChild>
                                                                                                                                <w:div w:id="1008605853">
                                                                                                                                  <w:marLeft w:val="0"/>
                                                                                                                                  <w:marRight w:val="0"/>
                                                                                                                                  <w:marTop w:val="0"/>
                                                                                                                                  <w:marBottom w:val="0"/>
                                                                                                                                  <w:divBdr>
                                                                                                                                    <w:top w:val="none" w:sz="0" w:space="0" w:color="auto"/>
                                                                                                                                    <w:left w:val="none" w:sz="0" w:space="0" w:color="auto"/>
                                                                                                                                    <w:bottom w:val="none" w:sz="0" w:space="0" w:color="auto"/>
                                                                                                                                    <w:right w:val="none" w:sz="0" w:space="0" w:color="auto"/>
                                                                                                                                  </w:divBdr>
                                                                                                                                  <w:divsChild>
                                                                                                                                    <w:div w:id="12838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2.humboldt.edu/its/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11423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ak65</dc:creator>
  <cp:keywords/>
  <dc:description/>
  <cp:lastModifiedBy>Pat M. Bitton</cp:lastModifiedBy>
  <cp:revision>2</cp:revision>
  <dcterms:created xsi:type="dcterms:W3CDTF">2017-07-07T23:36:00Z</dcterms:created>
  <dcterms:modified xsi:type="dcterms:W3CDTF">2017-07-07T23:36:00Z</dcterms:modified>
</cp:coreProperties>
</file>